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9" w:rsidRPr="000E12EC" w:rsidRDefault="00C75449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DA3D4C" w:rsidRP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2A374A" w:rsidRPr="00DA6CC4" w:rsidRDefault="002A374A" w:rsidP="002A374A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ΦΡΟΝΤΙΣΤΗΡΙΑΚΩΝ</w:t>
      </w:r>
      <w:r w:rsidRPr="00DA6CC4">
        <w:rPr>
          <w:rFonts w:ascii="Arial" w:hAnsi="Arial" w:cs="Arial"/>
          <w:b/>
          <w:sz w:val="30"/>
          <w:szCs w:val="30"/>
          <w:u w:val="single"/>
        </w:rPr>
        <w:t xml:space="preserve"> ΜΑΘΗΜΑΤ</w:t>
      </w:r>
      <w:r>
        <w:rPr>
          <w:rFonts w:ascii="Arial" w:hAnsi="Arial" w:cs="Arial"/>
          <w:b/>
          <w:sz w:val="30"/>
          <w:szCs w:val="30"/>
          <w:u w:val="single"/>
        </w:rPr>
        <w:t>ΩΝ</w:t>
      </w:r>
      <w:r w:rsidRPr="00DA6CC4">
        <w:rPr>
          <w:rFonts w:ascii="Arial" w:hAnsi="Arial" w:cs="Arial"/>
          <w:b/>
          <w:sz w:val="30"/>
          <w:szCs w:val="30"/>
          <w:u w:val="single"/>
        </w:rPr>
        <w:t xml:space="preserve"> ΠΛΑΣΤΙΚΗΣ ΧΕΙΡΟΥΡΓΙΚΗΣ </w:t>
      </w:r>
    </w:p>
    <w:p w:rsidR="002A374A" w:rsidRPr="001A176E" w:rsidRDefault="002A374A" w:rsidP="002A374A">
      <w:pPr>
        <w:jc w:val="center"/>
        <w:rPr>
          <w:rFonts w:ascii="Arial" w:hAnsi="Arial" w:cs="Arial"/>
          <w:b/>
          <w:sz w:val="32"/>
          <w:u w:val="single"/>
        </w:rPr>
      </w:pPr>
      <w:r w:rsidRPr="00DA6CC4">
        <w:rPr>
          <w:rFonts w:ascii="Arial" w:hAnsi="Arial" w:cs="Arial"/>
          <w:b/>
          <w:sz w:val="24"/>
          <w:u w:val="single"/>
        </w:rPr>
        <w:t xml:space="preserve">ΑΚΑΔΗΜΑΪΚΟ ΕΤΟΣ </w:t>
      </w:r>
      <w:r w:rsidR="00395A39" w:rsidRPr="001A176E">
        <w:rPr>
          <w:rFonts w:ascii="Arial" w:hAnsi="Arial" w:cs="Arial"/>
          <w:b/>
          <w:sz w:val="24"/>
          <w:u w:val="single"/>
        </w:rPr>
        <w:t>202</w:t>
      </w:r>
      <w:r w:rsidR="00185509">
        <w:rPr>
          <w:rFonts w:ascii="Arial" w:hAnsi="Arial" w:cs="Arial"/>
          <w:b/>
          <w:sz w:val="24"/>
          <w:u w:val="single"/>
        </w:rPr>
        <w:t>2</w:t>
      </w:r>
      <w:r w:rsidR="000E12EC">
        <w:rPr>
          <w:rFonts w:ascii="Arial" w:hAnsi="Arial" w:cs="Arial"/>
          <w:b/>
          <w:sz w:val="24"/>
          <w:u w:val="single"/>
        </w:rPr>
        <w:t>-202</w:t>
      </w:r>
      <w:r w:rsidR="00185509">
        <w:rPr>
          <w:rFonts w:ascii="Arial" w:hAnsi="Arial" w:cs="Arial"/>
          <w:b/>
          <w:sz w:val="24"/>
          <w:u w:val="single"/>
        </w:rPr>
        <w:t>3</w:t>
      </w:r>
    </w:p>
    <w:p w:rsidR="004F3735" w:rsidRDefault="004F3735" w:rsidP="002A374A">
      <w:pPr>
        <w:jc w:val="center"/>
        <w:rPr>
          <w:rFonts w:ascii="Arial" w:hAnsi="Arial" w:cs="Arial"/>
          <w:b/>
          <w:sz w:val="24"/>
        </w:rPr>
      </w:pP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 w:rsidRPr="00DA6CC4">
        <w:rPr>
          <w:rFonts w:ascii="Arial" w:hAnsi="Arial" w:cs="Arial"/>
          <w:b/>
          <w:sz w:val="24"/>
        </w:rPr>
        <w:t>Τρίτη 1</w:t>
      </w:r>
      <w:r w:rsidR="005B4125">
        <w:rPr>
          <w:rFonts w:ascii="Arial" w:hAnsi="Arial" w:cs="Arial"/>
          <w:b/>
          <w:sz w:val="24"/>
        </w:rPr>
        <w:t>5</w:t>
      </w:r>
      <w:r w:rsidRPr="00DA6CC4">
        <w:rPr>
          <w:rFonts w:ascii="Arial" w:hAnsi="Arial" w:cs="Arial"/>
          <w:b/>
          <w:sz w:val="24"/>
        </w:rPr>
        <w:t>:00 - 1</w:t>
      </w:r>
      <w:r w:rsidR="005B4125">
        <w:rPr>
          <w:rFonts w:ascii="Arial" w:hAnsi="Arial" w:cs="Arial"/>
          <w:b/>
          <w:sz w:val="24"/>
        </w:rPr>
        <w:t>7</w:t>
      </w:r>
      <w:r w:rsidRPr="00DA6CC4">
        <w:rPr>
          <w:rFonts w:ascii="Arial" w:hAnsi="Arial" w:cs="Arial"/>
          <w:b/>
          <w:sz w:val="24"/>
        </w:rPr>
        <w:t>:00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 w:rsidRPr="00DA6CC4">
        <w:rPr>
          <w:rFonts w:ascii="Arial" w:hAnsi="Arial" w:cs="Arial"/>
          <w:b/>
          <w:sz w:val="24"/>
        </w:rPr>
        <w:t xml:space="preserve">Αίθουσα Σεμιναρίων 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9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10"/>
        <w:gridCol w:w="3827"/>
        <w:gridCol w:w="3511"/>
      </w:tblGrid>
      <w:tr w:rsidR="002A374A" w:rsidRPr="00FF69ED" w:rsidTr="00742BF5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Α/Α</w:t>
            </w:r>
          </w:p>
        </w:tc>
        <w:tc>
          <w:tcPr>
            <w:tcW w:w="2410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ΗΜΕΡΟΜΗΝΙΑ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ΑΝΤΙΚΕΙΜΕΝΟ</w:t>
            </w:r>
          </w:p>
        </w:tc>
        <w:tc>
          <w:tcPr>
            <w:tcW w:w="3511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ΔΙΔΑΣΚΩΝ</w:t>
            </w:r>
          </w:p>
        </w:tc>
      </w:tr>
      <w:tr w:rsidR="002A374A" w:rsidRPr="00FF69ED" w:rsidTr="00742BF5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A374A" w:rsidRPr="00183A56" w:rsidRDefault="002A374A" w:rsidP="00395A39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9350EA">
              <w:rPr>
                <w:rFonts w:ascii="Arial" w:hAnsi="Arial" w:cs="Arial"/>
                <w:sz w:val="22"/>
              </w:rPr>
              <w:t>8</w:t>
            </w:r>
            <w:r w:rsidRPr="00FF69ED">
              <w:rPr>
                <w:rFonts w:ascii="Arial" w:hAnsi="Arial" w:cs="Arial"/>
                <w:sz w:val="22"/>
                <w:lang w:val="en-US"/>
              </w:rPr>
              <w:t>/11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="00395A39">
              <w:rPr>
                <w:rFonts w:ascii="Arial" w:hAnsi="Arial" w:cs="Arial"/>
                <w:sz w:val="22"/>
                <w:lang w:val="en-US"/>
              </w:rPr>
              <w:t>2</w:t>
            </w:r>
            <w:r w:rsidR="009A3F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Συρραφή Τραυμάτων,</w:t>
            </w:r>
          </w:p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 xml:space="preserve"> Είδη Ραμμάτων και Ραφών </w:t>
            </w:r>
          </w:p>
        </w:tc>
        <w:tc>
          <w:tcPr>
            <w:tcW w:w="3511" w:type="dxa"/>
            <w:shd w:val="clear" w:color="auto" w:fill="auto"/>
          </w:tcPr>
          <w:p w:rsidR="002A374A" w:rsidRPr="005B4125" w:rsidRDefault="00271200" w:rsidP="001A176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Γ.Α. Σπυροπούλου </w:t>
            </w:r>
            <w:r w:rsidR="001A176E">
              <w:rPr>
                <w:rFonts w:ascii="Arial" w:hAnsi="Arial" w:cs="Arial"/>
                <w:sz w:val="22"/>
              </w:rPr>
              <w:t xml:space="preserve">- Α. Τσιμπώνης- </w:t>
            </w:r>
            <w:r w:rsidR="00183A56">
              <w:rPr>
                <w:rFonts w:ascii="Arial" w:hAnsi="Arial" w:cs="Arial"/>
                <w:sz w:val="22"/>
              </w:rPr>
              <w:t>Δ. Διονυσίου</w:t>
            </w:r>
            <w:r w:rsidR="0096023E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Λ.</w:t>
            </w:r>
            <w:r w:rsidRPr="00FF69ED">
              <w:rPr>
                <w:rFonts w:ascii="Arial" w:hAnsi="Arial" w:cs="Arial"/>
                <w:sz w:val="22"/>
              </w:rPr>
              <w:t xml:space="preserve"> Παυλίδης </w:t>
            </w:r>
          </w:p>
        </w:tc>
      </w:tr>
      <w:tr w:rsidR="002A374A" w:rsidRPr="00FF69ED" w:rsidTr="00742BF5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A374A" w:rsidRPr="001A176E" w:rsidRDefault="002A374A" w:rsidP="00395A39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9A3F77">
              <w:rPr>
                <w:rFonts w:ascii="Arial" w:hAnsi="Arial" w:cs="Arial"/>
                <w:sz w:val="22"/>
              </w:rPr>
              <w:t>15</w:t>
            </w:r>
            <w:r w:rsidRPr="00FF69ED">
              <w:rPr>
                <w:rFonts w:ascii="Arial" w:hAnsi="Arial" w:cs="Arial"/>
                <w:sz w:val="22"/>
              </w:rPr>
              <w:t>/1</w:t>
            </w:r>
            <w:r w:rsidRPr="00742BF5">
              <w:rPr>
                <w:rFonts w:ascii="Arial" w:hAnsi="Arial" w:cs="Arial"/>
                <w:sz w:val="22"/>
              </w:rPr>
              <w:t>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="00395A39" w:rsidRPr="001A176E">
              <w:rPr>
                <w:rFonts w:ascii="Arial" w:hAnsi="Arial" w:cs="Arial"/>
                <w:sz w:val="22"/>
              </w:rPr>
              <w:t>2</w:t>
            </w:r>
            <w:r w:rsidR="009A3F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Επιδεσμολογία</w:t>
            </w:r>
          </w:p>
        </w:tc>
        <w:tc>
          <w:tcPr>
            <w:tcW w:w="3511" w:type="dxa"/>
            <w:shd w:val="clear" w:color="auto" w:fill="auto"/>
          </w:tcPr>
          <w:p w:rsidR="002A374A" w:rsidRPr="00FF69ED" w:rsidRDefault="00742BF5" w:rsidP="001A176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Π.</w:t>
            </w:r>
            <w:r w:rsidR="00394FC7">
              <w:rPr>
                <w:rFonts w:ascii="Arial" w:hAnsi="Arial" w:cs="Arial"/>
                <w:sz w:val="22"/>
              </w:rPr>
              <w:t xml:space="preserve"> Φόρογλου</w:t>
            </w:r>
            <w:r w:rsidR="001A176E">
              <w:rPr>
                <w:rFonts w:ascii="Arial" w:hAnsi="Arial" w:cs="Arial"/>
                <w:sz w:val="22"/>
              </w:rPr>
              <w:t xml:space="preserve"> -</w:t>
            </w:r>
            <w:r w:rsidR="001A176E">
              <w:rPr>
                <w:rFonts w:ascii="Arial" w:hAnsi="Arial" w:cs="Arial"/>
                <w:sz w:val="22"/>
                <w:szCs w:val="22"/>
              </w:rPr>
              <w:t xml:space="preserve"> Α. Παπάς</w:t>
            </w:r>
            <w:r w:rsidR="001A176E">
              <w:rPr>
                <w:rFonts w:ascii="Arial" w:hAnsi="Arial" w:cs="Arial"/>
                <w:sz w:val="22"/>
              </w:rPr>
              <w:t xml:space="preserve"> -</w:t>
            </w:r>
            <w:r w:rsidR="00183A56">
              <w:rPr>
                <w:rFonts w:ascii="Arial" w:hAnsi="Arial" w:cs="Arial"/>
                <w:sz w:val="22"/>
              </w:rPr>
              <w:t>Λ.Παυλίδης</w:t>
            </w:r>
            <w:r w:rsidR="0096023E">
              <w:rPr>
                <w:rFonts w:ascii="Arial" w:hAnsi="Arial" w:cs="Arial"/>
                <w:sz w:val="22"/>
              </w:rPr>
              <w:t>- Α. Παπακωνσταντίνου</w:t>
            </w:r>
          </w:p>
        </w:tc>
      </w:tr>
      <w:tr w:rsidR="002A374A" w:rsidRPr="00FF69ED" w:rsidTr="00742BF5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A374A" w:rsidRPr="001A176E" w:rsidRDefault="002A374A" w:rsidP="00395A39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9A3F77">
              <w:rPr>
                <w:rFonts w:ascii="Arial" w:hAnsi="Arial" w:cs="Arial"/>
                <w:sz w:val="22"/>
              </w:rPr>
              <w:t>29</w:t>
            </w:r>
            <w:r w:rsidR="00183A56">
              <w:rPr>
                <w:rFonts w:ascii="Arial" w:hAnsi="Arial" w:cs="Arial"/>
                <w:sz w:val="22"/>
              </w:rPr>
              <w:t>/11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="00395A39" w:rsidRPr="001A176E">
              <w:rPr>
                <w:rFonts w:ascii="Arial" w:hAnsi="Arial" w:cs="Arial"/>
                <w:sz w:val="22"/>
              </w:rPr>
              <w:t>2</w:t>
            </w:r>
            <w:r w:rsidR="009A3F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374A" w:rsidRPr="00742BF5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Μικροχειρουργική</w:t>
            </w:r>
          </w:p>
        </w:tc>
        <w:tc>
          <w:tcPr>
            <w:tcW w:w="3511" w:type="dxa"/>
            <w:shd w:val="clear" w:color="auto" w:fill="auto"/>
          </w:tcPr>
          <w:p w:rsidR="002A374A" w:rsidRDefault="00742BF5" w:rsidP="00DA3D4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Ε. Δεμίρη - Δ. </w:t>
            </w:r>
            <w:r w:rsidR="00466FF3">
              <w:rPr>
                <w:rFonts w:ascii="Arial" w:hAnsi="Arial" w:cs="Arial"/>
                <w:sz w:val="22"/>
              </w:rPr>
              <w:t xml:space="preserve">Διονυσίου 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4F6333" w:rsidRPr="00FF69ED" w:rsidRDefault="00742BF5" w:rsidP="004F633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Γ.Α. </w:t>
            </w:r>
            <w:r w:rsidR="004F6333">
              <w:rPr>
                <w:rFonts w:ascii="Arial" w:hAnsi="Arial" w:cs="Arial"/>
                <w:sz w:val="22"/>
              </w:rPr>
              <w:t xml:space="preserve">Σπυροπούλου </w:t>
            </w:r>
            <w:r w:rsidR="0096023E">
              <w:rPr>
                <w:rFonts w:ascii="Arial" w:hAnsi="Arial" w:cs="Arial"/>
                <w:sz w:val="22"/>
              </w:rPr>
              <w:t>- Α. Τσιμπώνης</w:t>
            </w:r>
          </w:p>
          <w:p w:rsidR="004F6333" w:rsidRPr="00FF69ED" w:rsidRDefault="004F6333" w:rsidP="00DA3D4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374A" w:rsidRPr="003B31E1" w:rsidTr="00742BF5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A374A" w:rsidRPr="00FF69ED" w:rsidRDefault="002A374A" w:rsidP="00395A39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463CE0">
              <w:rPr>
                <w:rFonts w:ascii="Arial" w:hAnsi="Arial" w:cs="Arial"/>
                <w:sz w:val="22"/>
              </w:rPr>
              <w:t>1</w:t>
            </w:r>
            <w:r w:rsidR="009A3F77">
              <w:rPr>
                <w:rFonts w:ascii="Arial" w:hAnsi="Arial" w:cs="Arial"/>
                <w:sz w:val="22"/>
              </w:rPr>
              <w:t>3</w:t>
            </w:r>
            <w:r w:rsidR="00183A56">
              <w:rPr>
                <w:rFonts w:ascii="Arial" w:hAnsi="Arial" w:cs="Arial"/>
                <w:sz w:val="22"/>
              </w:rPr>
              <w:t>/1</w:t>
            </w:r>
            <w:r w:rsidR="00463CE0">
              <w:rPr>
                <w:rFonts w:ascii="Arial" w:hAnsi="Arial" w:cs="Arial"/>
                <w:sz w:val="22"/>
              </w:rPr>
              <w:t>2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="00395A39">
              <w:rPr>
                <w:rFonts w:ascii="Arial" w:hAnsi="Arial" w:cs="Arial"/>
                <w:sz w:val="22"/>
                <w:lang w:val="en-US"/>
              </w:rPr>
              <w:t>2</w:t>
            </w:r>
            <w:r w:rsidR="009A3F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Φωτοδυναμική Χειρουργική</w:t>
            </w:r>
            <w:r w:rsidRPr="00FF69ED">
              <w:rPr>
                <w:rFonts w:ascii="Arial" w:hAnsi="Arial" w:cs="Arial"/>
                <w:b/>
                <w:sz w:val="22"/>
                <w:lang w:val="en-US"/>
              </w:rPr>
              <w:t xml:space="preserve"> -LASER</w:t>
            </w:r>
          </w:p>
        </w:tc>
        <w:tc>
          <w:tcPr>
            <w:tcW w:w="3511" w:type="dxa"/>
            <w:shd w:val="clear" w:color="auto" w:fill="auto"/>
          </w:tcPr>
          <w:p w:rsidR="002A374A" w:rsidRDefault="00271200" w:rsidP="00742BF5">
            <w:pPr>
              <w:ind w:right="-15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Λ.</w:t>
            </w:r>
            <w:r w:rsidRPr="00FF69ED">
              <w:rPr>
                <w:rFonts w:ascii="Arial" w:hAnsi="Arial" w:cs="Arial"/>
                <w:sz w:val="22"/>
              </w:rPr>
              <w:t xml:space="preserve"> Παυλίδης </w:t>
            </w:r>
            <w:r w:rsidR="00742BF5">
              <w:rPr>
                <w:rFonts w:ascii="Arial" w:hAnsi="Arial" w:cs="Arial"/>
                <w:sz w:val="22"/>
              </w:rPr>
              <w:t xml:space="preserve">-Α. </w:t>
            </w:r>
            <w:r w:rsidR="002A374A" w:rsidRPr="00FF69ED">
              <w:rPr>
                <w:rFonts w:ascii="Arial" w:hAnsi="Arial" w:cs="Arial"/>
                <w:sz w:val="22"/>
              </w:rPr>
              <w:t xml:space="preserve">Αντωνίου 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4F6333" w:rsidRPr="00FF69ED" w:rsidRDefault="00183A56" w:rsidP="004F633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Π.Φόρογλου</w:t>
            </w:r>
            <w:r w:rsidR="00271200">
              <w:rPr>
                <w:rFonts w:ascii="Arial" w:hAnsi="Arial" w:cs="Arial"/>
                <w:sz w:val="22"/>
              </w:rPr>
              <w:t xml:space="preserve"> -Ε. </w:t>
            </w:r>
            <w:r w:rsidR="00271200" w:rsidRPr="00FF69ED">
              <w:rPr>
                <w:rFonts w:ascii="Arial" w:hAnsi="Arial" w:cs="Arial"/>
                <w:sz w:val="22"/>
              </w:rPr>
              <w:t>Δεμίρη</w:t>
            </w:r>
          </w:p>
          <w:p w:rsidR="004F6333" w:rsidRPr="003B31E1" w:rsidRDefault="004F6333" w:rsidP="00DA3D4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A3D4C" w:rsidRDefault="00DA3D4C" w:rsidP="002A374A">
      <w:pPr>
        <w:jc w:val="center"/>
        <w:rPr>
          <w:rFonts w:ascii="Arial" w:hAnsi="Arial" w:cs="Arial"/>
          <w:b/>
          <w:sz w:val="24"/>
        </w:rPr>
      </w:pPr>
    </w:p>
    <w:p w:rsidR="00DA3D4C" w:rsidRPr="00DA6CC4" w:rsidRDefault="00DA3D4C" w:rsidP="002A374A">
      <w:pPr>
        <w:jc w:val="center"/>
        <w:rPr>
          <w:rFonts w:ascii="Arial" w:hAnsi="Arial" w:cs="Arial"/>
          <w:b/>
          <w:sz w:val="24"/>
        </w:rPr>
      </w:pPr>
    </w:p>
    <w:p w:rsidR="002A374A" w:rsidRDefault="002A374A" w:rsidP="002A374A">
      <w:pPr>
        <w:jc w:val="center"/>
        <w:rPr>
          <w:rFonts w:ascii="Arial" w:hAnsi="Arial" w:cs="Arial"/>
          <w:b/>
          <w:sz w:val="24"/>
        </w:rPr>
      </w:pPr>
    </w:p>
    <w:p w:rsidR="00FF69ED" w:rsidRDefault="00FF69ED" w:rsidP="002A374A">
      <w:pPr>
        <w:jc w:val="center"/>
        <w:rPr>
          <w:rFonts w:ascii="Arial" w:hAnsi="Arial" w:cs="Arial"/>
          <w:b/>
          <w:sz w:val="24"/>
        </w:rPr>
      </w:pPr>
    </w:p>
    <w:p w:rsidR="00FF69ED" w:rsidRPr="00DA6CC4" w:rsidRDefault="00FF69ED" w:rsidP="002A374A">
      <w:pPr>
        <w:jc w:val="center"/>
        <w:rPr>
          <w:rFonts w:ascii="Arial" w:hAnsi="Arial" w:cs="Arial"/>
          <w:b/>
          <w:sz w:val="24"/>
        </w:rPr>
      </w:pPr>
    </w:p>
    <w:p w:rsidR="00906680" w:rsidRDefault="00906680" w:rsidP="00906680">
      <w:pPr>
        <w:ind w:right="425"/>
        <w:rPr>
          <w:rFonts w:ascii="Arial" w:hAnsi="Arial" w:cs="Arial"/>
          <w:sz w:val="22"/>
          <w:szCs w:val="22"/>
        </w:rPr>
      </w:pPr>
    </w:p>
    <w:sectPr w:rsidR="00906680" w:rsidSect="0002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654" w:right="992" w:bottom="1560" w:left="425" w:header="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AE" w:rsidRDefault="000441AE">
      <w:r>
        <w:separator/>
      </w:r>
    </w:p>
  </w:endnote>
  <w:endnote w:type="continuationSeparator" w:id="1">
    <w:p w:rsidR="000441AE" w:rsidRDefault="0004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74" w:rsidRDefault="00B742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0" w:rsidRPr="005A1F0C" w:rsidRDefault="002029C7" w:rsidP="00E35F28">
    <w:pPr>
      <w:pStyle w:val="a4"/>
      <w:rPr>
        <w:rFonts w:ascii="Arial" w:hAnsi="Arial" w:cs="Arial"/>
        <w:b/>
        <w:color w:val="000000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2978150</wp:posOffset>
          </wp:positionH>
          <wp:positionV relativeFrom="paragraph">
            <wp:posOffset>-746760</wp:posOffset>
          </wp:positionV>
          <wp:extent cx="1066800" cy="1009650"/>
          <wp:effectExtent l="0" t="0" r="0" b="0"/>
          <wp:wrapSquare wrapText="bothSides"/>
          <wp:docPr id="15" name="Εικόνα 14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6FB">
      <w:rPr>
        <w:rFonts w:ascii="Arial" w:hAnsi="Arial" w:cs="Arial"/>
        <w:b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7" type="#_x0000_t202" style="position:absolute;margin-left:338.75pt;margin-top:-49.25pt;width:227.25pt;height:62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" stroked="f">
          <v:textbox>
            <w:txbxContent>
              <w:p w:rsidR="005B5D50" w:rsidRPr="00F70AE2" w:rsidRDefault="005B5D50" w:rsidP="004D04BB">
                <w:pPr>
                  <w:pStyle w:val="a4"/>
                  <w:jc w:val="both"/>
                  <w:rPr>
                    <w:rFonts w:ascii="Calibri" w:hAnsi="Calibri" w:cs="Arial"/>
                    <w:b/>
                    <w:color w:val="000000"/>
                    <w:spacing w:val="20"/>
                    <w:lang w:val="en-GB"/>
                  </w:rPr>
                </w:pP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  <w:lang w:val="en-GB"/>
                  </w:rPr>
                  <w:t>“PAPAGEORGIOU</w:t>
                </w:r>
                <w:r w:rsidR="007E5BC1">
                  <w:rPr>
                    <w:rFonts w:ascii="Calibri" w:hAnsi="Calibri" w:cs="Arial"/>
                    <w:b/>
                    <w:color w:val="000000"/>
                    <w:spacing w:val="20"/>
                    <w:lang w:val="en-US"/>
                  </w:rPr>
                  <w:t xml:space="preserve">” </w:t>
                </w:r>
                <w:smartTag w:uri="urn:schemas-microsoft-com:office:smarttags" w:element="place">
                  <w:smartTag w:uri="urn:schemas-microsoft-com:office:smarttags" w:element="PlaceName"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US"/>
                      </w:rPr>
                      <w:t>GENERAL</w:t>
                    </w:r>
                  </w:smartTag>
                  <w:smartTag w:uri="urn:schemas-microsoft-com:office:smarttags" w:element="PlaceType"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GB"/>
                      </w:rPr>
                      <w:t>HOSPITAL</w:t>
                    </w:r>
                  </w:smartTag>
                </w:smartTag>
              </w:p>
              <w:p w:rsidR="00DF6625" w:rsidRPr="00DF6625" w:rsidRDefault="005B5D50" w:rsidP="00D22828">
                <w:pPr>
                  <w:pStyle w:val="a4"/>
                  <w:ind w:right="-567"/>
                  <w:jc w:val="both"/>
                  <w:rPr>
                    <w:rFonts w:ascii="Calibri" w:hAnsi="Calibri" w:cs="Arial"/>
                    <w:lang w:val="en-US"/>
                  </w:rPr>
                </w:pPr>
                <w:r w:rsidRPr="00F70AE2">
                  <w:rPr>
                    <w:rFonts w:ascii="Calibri" w:hAnsi="Calibri" w:cs="Arial"/>
                    <w:lang w:val="en-GB"/>
                  </w:rPr>
                  <w:t xml:space="preserve">Ring Road, </w:t>
                </w:r>
                <w:r w:rsidRPr="00F70AE2">
                  <w:rPr>
                    <w:rFonts w:ascii="Calibri" w:hAnsi="Calibri" w:cs="Arial"/>
                    <w:lang w:val="en-US"/>
                  </w:rPr>
                  <w:t>Nea Efkarpia</w:t>
                </w:r>
              </w:p>
              <w:p w:rsidR="00DE32D0" w:rsidRPr="00F70AE2" w:rsidRDefault="007E5BC1" w:rsidP="00D22828">
                <w:pPr>
                  <w:pStyle w:val="a4"/>
                  <w:ind w:right="-567"/>
                  <w:jc w:val="both"/>
                  <w:rPr>
                    <w:rFonts w:ascii="Calibri" w:hAnsi="Calibri" w:cs="Arial"/>
                    <w:lang w:val="en-GB"/>
                  </w:rPr>
                </w:pPr>
                <w:r>
                  <w:rPr>
                    <w:rFonts w:ascii="Calibri" w:hAnsi="Calibri" w:cs="Arial"/>
                    <w:lang w:val="en-GB"/>
                  </w:rPr>
                  <w:t xml:space="preserve">564 03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Calibri" w:hAnsi="Calibri" w:cs="Arial"/>
                        <w:lang w:val="en-GB"/>
                      </w:rPr>
                      <w:t>Thessaloniki</w:t>
                    </w:r>
                  </w:smartTag>
                </w:smartTag>
                <w:r>
                  <w:rPr>
                    <w:rFonts w:ascii="Calibri" w:hAnsi="Calibri" w:cs="Arial"/>
                    <w:lang w:val="en-GB"/>
                  </w:rPr>
                  <w:t xml:space="preserve"> –</w:t>
                </w:r>
                <w:smartTag w:uri="urn:schemas-microsoft-com:office:smarttags" w:element="place">
                  <w:smartTag w:uri="urn:schemas-microsoft-com:office:smarttags" w:element="country-region">
                    <w:r w:rsidR="005B5D50" w:rsidRPr="00F70AE2">
                      <w:rPr>
                        <w:rFonts w:ascii="Calibri" w:hAnsi="Calibri" w:cs="Arial"/>
                        <w:lang w:val="en-GB"/>
                      </w:rPr>
                      <w:t>GREECE</w:t>
                    </w:r>
                  </w:smartTag>
                </w:smartTag>
              </w:p>
              <w:p w:rsidR="005B5D50" w:rsidRPr="00F70AE2" w:rsidRDefault="00DE32D0" w:rsidP="00D22828">
                <w:pPr>
                  <w:pStyle w:val="a4"/>
                  <w:ind w:right="-567"/>
                  <w:jc w:val="both"/>
                  <w:rPr>
                    <w:rFonts w:ascii="Calibri" w:hAnsi="Calibri" w:cs="Arial"/>
                    <w:color w:val="000000"/>
                    <w:lang w:val="en-GB"/>
                  </w:rPr>
                </w:pPr>
                <w:r w:rsidRPr="00F70AE2">
                  <w:rPr>
                    <w:rFonts w:ascii="Calibri" w:hAnsi="Calibri" w:cs="Arial"/>
                    <w:lang w:val="en-GB"/>
                  </w:rPr>
                  <w:t xml:space="preserve">Tel.: +  30 231332 </w:t>
                </w:r>
                <w:r w:rsidR="005B5D50" w:rsidRPr="00F70AE2">
                  <w:rPr>
                    <w:rFonts w:ascii="Calibri" w:hAnsi="Calibri" w:cs="Arial"/>
                    <w:lang w:val="en-GB"/>
                  </w:rPr>
                  <w:t>3000</w:t>
                </w:r>
              </w:p>
            </w:txbxContent>
          </v:textbox>
        </v:shape>
      </w:pict>
    </w:r>
    <w:r w:rsidR="004B16FB">
      <w:rPr>
        <w:rFonts w:ascii="Arial" w:hAnsi="Arial" w:cs="Arial"/>
        <w:b/>
        <w:noProof/>
        <w:color w:val="000000"/>
        <w:sz w:val="16"/>
        <w:szCs w:val="16"/>
      </w:rPr>
      <w:pict>
        <v:shape id="Text Box 10" o:spid="_x0000_s1028" type="#_x0000_t202" style="position:absolute;margin-left:-3.25pt;margin-top:-61.25pt;width:246pt;height:65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" stroked="f">
          <v:textbox>
            <w:txbxContent>
              <w:p w:rsidR="005B5D50" w:rsidRPr="005A1F0C" w:rsidRDefault="005B5D50" w:rsidP="000D4788">
                <w:pPr>
                  <w:widowControl w:val="0"/>
                  <w:jc w:val="both"/>
                  <w:rPr>
                    <w:rFonts w:ascii="Arial" w:hAnsi="Arial" w:cs="Arial"/>
                    <w:b/>
                    <w:color w:val="000000"/>
                    <w:spacing w:val="20"/>
                    <w:sz w:val="16"/>
                    <w:szCs w:val="16"/>
                    <w:lang w:val="en-US"/>
                  </w:rPr>
                </w:pPr>
              </w:p>
              <w:p w:rsidR="005B5D50" w:rsidRPr="007E5BC1" w:rsidRDefault="005B5D50" w:rsidP="000D4788">
                <w:pPr>
                  <w:widowControl w:val="0"/>
                  <w:jc w:val="both"/>
                  <w:rPr>
                    <w:rFonts w:ascii="Calibri" w:hAnsi="Calibri" w:cs="Arial"/>
                    <w:color w:val="000000"/>
                    <w:spacing w:val="20"/>
                  </w:rPr>
                </w:pP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>ΓΕΝΙΚΟ</w:t>
                </w:r>
                <w:r w:rsidRPr="00F70AE2">
                  <w:rPr>
                    <w:rStyle w:val="Char1"/>
                    <w:rFonts w:ascii="Calibri" w:hAnsi="Calibri" w:cs="Arial"/>
                    <w:b/>
                    <w:color w:val="000000"/>
                    <w:spacing w:val="20"/>
                  </w:rPr>
                  <w:t>Ν</w:t>
                </w:r>
                <w:r w:rsid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 xml:space="preserve">ΟΣΟΚΟΜΕΙΟ </w:t>
                </w: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>«ΠΑΠΑΓΕΩΡΓΙΟΥ»</w:t>
                </w:r>
              </w:p>
              <w:p w:rsidR="007E5BC1" w:rsidRDefault="007E5BC1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Περιφερειακή Οδός Θεσσαλονίκης</w:t>
                </w:r>
              </w:p>
              <w:p w:rsidR="007E5BC1" w:rsidRDefault="007E5BC1">
                <w:pPr>
                  <w:rPr>
                    <w:rFonts w:ascii="Calibri" w:hAnsi="Calibri" w:cs="Arial"/>
                    <w:color w:val="000000"/>
                  </w:rPr>
                </w:pPr>
                <w:r w:rsidRPr="00F70AE2">
                  <w:rPr>
                    <w:rFonts w:ascii="Calibri" w:hAnsi="Calibri" w:cs="Arial"/>
                    <w:color w:val="000000"/>
                  </w:rPr>
                  <w:t xml:space="preserve">564 03 </w:t>
                </w:r>
                <w:r>
                  <w:rPr>
                    <w:rFonts w:ascii="Calibri" w:hAnsi="Calibri" w:cs="Arial"/>
                    <w:color w:val="000000"/>
                  </w:rPr>
                  <w:t xml:space="preserve">Νέα Ευκαρπία  </w:t>
                </w:r>
              </w:p>
              <w:p w:rsidR="005B5D50" w:rsidRPr="007E5BC1" w:rsidRDefault="00DE32D0">
                <w:pPr>
                  <w:rPr>
                    <w:rFonts w:ascii="Calibri" w:hAnsi="Calibri" w:cs="Arial"/>
                    <w:color w:val="000000"/>
                  </w:rPr>
                </w:pPr>
                <w:r w:rsidRPr="00F70AE2">
                  <w:rPr>
                    <w:rFonts w:ascii="Calibri" w:hAnsi="Calibri" w:cs="Arial"/>
                    <w:color w:val="000000"/>
                  </w:rPr>
                  <w:t>Τηλ.: 231</w:t>
                </w:r>
                <w:r w:rsidRPr="00F70AE2">
                  <w:rPr>
                    <w:rFonts w:ascii="Calibri" w:hAnsi="Calibri" w:cs="Arial"/>
                    <w:color w:val="000000"/>
                    <w:lang w:val="en-US"/>
                  </w:rPr>
                  <w:t>332</w:t>
                </w:r>
                <w:r w:rsidR="005B5D50" w:rsidRPr="00F70AE2">
                  <w:rPr>
                    <w:rFonts w:ascii="Calibri" w:hAnsi="Calibri" w:cs="Arial"/>
                    <w:color w:val="000000"/>
                  </w:rPr>
                  <w:t xml:space="preserve"> 3000</w:t>
                </w:r>
              </w:p>
            </w:txbxContent>
          </v:textbox>
        </v:shape>
      </w:pict>
    </w:r>
    <w:r w:rsidR="005B5D50" w:rsidRPr="005A1F0C">
      <w:rPr>
        <w:rFonts w:ascii="Arial" w:hAnsi="Arial" w:cs="Arial"/>
        <w:b/>
        <w:color w:val="000000"/>
        <w:sz w:val="16"/>
        <w:szCs w:val="16"/>
        <w:lang w:val="en-GB"/>
      </w:rPr>
      <w:tab/>
    </w:r>
    <w:r w:rsidR="005B5D50" w:rsidRPr="005A1F0C">
      <w:rPr>
        <w:rFonts w:ascii="Arial" w:hAnsi="Arial" w:cs="Arial"/>
        <w:b/>
        <w:color w:val="000000"/>
        <w:sz w:val="16"/>
        <w:szCs w:val="16"/>
        <w:lang w:val="en-GB"/>
      </w:rPr>
      <w:tab/>
    </w:r>
  </w:p>
  <w:p w:rsidR="005B5D50" w:rsidRDefault="005B5D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74" w:rsidRDefault="00B742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AE" w:rsidRDefault="000441AE">
      <w:r>
        <w:separator/>
      </w:r>
    </w:p>
  </w:footnote>
  <w:footnote w:type="continuationSeparator" w:id="1">
    <w:p w:rsidR="000441AE" w:rsidRDefault="0004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74" w:rsidRDefault="00B742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0" w:rsidRPr="005A1F0C" w:rsidRDefault="005B5D50" w:rsidP="003858A2">
    <w:pPr>
      <w:pStyle w:val="a3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</w:rPr>
    </w:pPr>
  </w:p>
  <w:p w:rsidR="005B5D50" w:rsidRPr="005A1F0C" w:rsidRDefault="004B16FB" w:rsidP="003858A2">
    <w:pPr>
      <w:pStyle w:val="a3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</w:rPr>
    </w:pPr>
    <w:r w:rsidRPr="004B16FB">
      <w:rPr>
        <w:rFonts w:ascii="Arial" w:eastAsia="Arial Unicode MS" w:hAnsi="Arial" w:cs="Arial"/>
        <w:b/>
        <w:noProof/>
        <w:color w:val="000000"/>
        <w:spacing w:val="2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30.5pt;margin-top:3.45pt;width:243.5pt;height:13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" stroked="f">
          <v:textbox>
            <w:txbxContent>
              <w:p w:rsidR="005B5D50" w:rsidRPr="00C50B8C" w:rsidRDefault="00B90A59" w:rsidP="007E11C9">
                <w:pPr>
                  <w:pStyle w:val="a3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</w:pPr>
                <w:r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 xml:space="preserve">ΤΜΗΜΑ </w:t>
                </w:r>
                <w:r w:rsidR="005B5D50" w:rsidRPr="00C50B8C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ΙΑΤΡΙΚΗ</w:t>
                </w:r>
                <w:r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Σ</w:t>
                </w:r>
              </w:p>
              <w:p w:rsidR="005B5D50" w:rsidRPr="00C50B8C" w:rsidRDefault="005B5D50" w:rsidP="007E11C9">
                <w:pPr>
                  <w:pStyle w:val="a3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Comic Sans MS" w:hAnsi="Comic Sans MS"/>
                    <w:b/>
                    <w:color w:val="000000"/>
                    <w:sz w:val="2"/>
                    <w:szCs w:val="2"/>
                  </w:rPr>
                </w:pPr>
              </w:p>
              <w:p w:rsidR="005B5D50" w:rsidRPr="00C50B8C" w:rsidRDefault="005B5D50" w:rsidP="007E11C9">
                <w:pPr>
                  <w:pStyle w:val="a3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</w:pPr>
                <w:r w:rsidRPr="00C50B8C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ΤΟΜΕΑΣ ΧΕΙΡΟΥΡΓΙΚΗΣ</w:t>
                </w:r>
              </w:p>
              <w:p w:rsidR="005B5D50" w:rsidRDefault="005B5D50" w:rsidP="007E11C9">
                <w:pPr>
                  <w:pStyle w:val="a3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4"/>
                    <w:szCs w:val="4"/>
                  </w:rPr>
                </w:pPr>
              </w:p>
              <w:p w:rsidR="005B5D50" w:rsidRPr="007E11C9" w:rsidRDefault="005B5D50" w:rsidP="007E11C9">
                <w:pPr>
                  <w:pStyle w:val="a3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4"/>
                    <w:szCs w:val="4"/>
                  </w:rPr>
                </w:pPr>
              </w:p>
              <w:p w:rsidR="005B5D50" w:rsidRPr="005A1F0C" w:rsidRDefault="005B5D50">
                <w:pPr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</w:pPr>
                <w:r w:rsidRPr="0066137E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ΚΛΙΝΙΚΗ</w:t>
                </w:r>
                <w:r w:rsidR="00B90A59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ΠΛΑΣΤΙΚΗΣ ΧΕΙΡΟΥΡΓΙΚΗΣ</w:t>
                </w:r>
              </w:p>
              <w:p w:rsidR="005B5D50" w:rsidRPr="005C7FC7" w:rsidRDefault="00B90A59">
                <w:pP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Διευθύντρια</w:t>
                </w:r>
                <w:r w:rsidR="005B5D50" w:rsidRPr="005C7FC7"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:</w:t>
                </w:r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. ΚαθηγήτριαΕΥΤΕΡΠΗ ΔΕΜΙΡΗ</w:t>
                </w:r>
              </w:p>
              <w:p w:rsidR="005B5D50" w:rsidRPr="009D33D1" w:rsidRDefault="005B5D50">
                <w:pPr>
                  <w:rPr>
                    <w:rFonts w:ascii="Arial" w:eastAsia="Arial Unicode MS" w:hAnsi="Arial" w:cs="Arial"/>
                    <w:sz w:val="17"/>
                    <w:szCs w:val="17"/>
                  </w:rPr>
                </w:pPr>
              </w:p>
              <w:p w:rsidR="005B5D50" w:rsidRPr="00CD37D2" w:rsidRDefault="005B5D50">
                <w:pPr>
                  <w:rPr>
                    <w:rFonts w:ascii="Arial" w:eastAsia="Arial Unicode MS" w:hAnsi="Arial" w:cs="Arial"/>
                    <w:sz w:val="14"/>
                    <w:szCs w:val="14"/>
                  </w:rPr>
                </w:pPr>
              </w:p>
              <w:p w:rsidR="005B5D50" w:rsidRPr="005F2BD5" w:rsidRDefault="005B5D50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Pr="005F2BD5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2A3291" w:rsidRPr="005F2BD5" w:rsidRDefault="002A329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Pr="005F2BD5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517D01" w:rsidRPr="00292890" w:rsidRDefault="00517D01" w:rsidP="004C4FD5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292890" w:rsidRDefault="00292890" w:rsidP="004C4FD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sz w:val="16"/>
                    <w:szCs w:val="16"/>
                  </w:rPr>
                  <w:t>Γραμματεία</w:t>
                </w:r>
                <w:r w:rsidR="00D17993" w:rsidRPr="002C02CA">
                  <w:rPr>
                    <w:rFonts w:ascii="Arial" w:eastAsia="Arial Unicode MS" w:hAnsi="Arial" w:cs="Arial"/>
                    <w:sz w:val="16"/>
                    <w:szCs w:val="16"/>
                  </w:rPr>
                  <w:t>:</w:t>
                </w:r>
              </w:p>
              <w:p w:rsidR="005B5D50" w:rsidRPr="009350EA" w:rsidRDefault="00292890" w:rsidP="004C4FD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sz w:val="16"/>
                    <w:szCs w:val="16"/>
                  </w:rPr>
                  <w:t>Τηλ</w:t>
                </w:r>
                <w:r w:rsidRPr="009350EA">
                  <w:rPr>
                    <w:rFonts w:ascii="Arial" w:eastAsia="Arial Unicode MS" w:hAnsi="Arial" w:cs="Arial"/>
                    <w:sz w:val="16"/>
                    <w:szCs w:val="16"/>
                  </w:rPr>
                  <w:t xml:space="preserve">.:     </w:t>
                </w:r>
                <w:r w:rsidR="00B90A59" w:rsidRPr="009350EA">
                  <w:rPr>
                    <w:rFonts w:ascii="Arial" w:eastAsia="Arial Unicode MS" w:hAnsi="Arial" w:cs="Arial"/>
                    <w:sz w:val="17"/>
                    <w:szCs w:val="17"/>
                  </w:rPr>
                  <w:t>231332 3707</w:t>
                </w:r>
                <w:r w:rsidR="005B5D50" w:rsidRPr="002C02CA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>Fax</w:t>
                </w:r>
                <w:r w:rsidR="005B5D50" w:rsidRPr="009350EA">
                  <w:rPr>
                    <w:rFonts w:ascii="Arial" w:eastAsia="Arial Unicode MS" w:hAnsi="Arial" w:cs="Arial"/>
                    <w:sz w:val="16"/>
                    <w:szCs w:val="16"/>
                  </w:rPr>
                  <w:t xml:space="preserve">: </w:t>
                </w:r>
                <w:r w:rsidR="005B5D50" w:rsidRPr="009350EA">
                  <w:rPr>
                    <w:rFonts w:ascii="Arial" w:eastAsia="Arial Unicode MS" w:hAnsi="Arial" w:cs="Arial"/>
                    <w:sz w:val="17"/>
                    <w:szCs w:val="17"/>
                  </w:rPr>
                  <w:t>2310 9 915</w:t>
                </w:r>
                <w:r w:rsidR="00B90A59" w:rsidRPr="009350EA">
                  <w:rPr>
                    <w:rFonts w:ascii="Arial" w:eastAsia="Arial Unicode MS" w:hAnsi="Arial" w:cs="Arial"/>
                    <w:sz w:val="17"/>
                    <w:szCs w:val="17"/>
                  </w:rPr>
                  <w:t>69</w:t>
                </w:r>
              </w:p>
              <w:p w:rsidR="00A0249E" w:rsidRPr="00B90A59" w:rsidRDefault="005B5D50" w:rsidP="004C4FD5">
                <w:pPr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</w:pPr>
                <w:r w:rsidRPr="00245337">
                  <w:rPr>
                    <w:rFonts w:ascii="Arial" w:eastAsia="Arial Unicode MS" w:hAnsi="Arial" w:cs="Arial"/>
                    <w:sz w:val="17"/>
                    <w:szCs w:val="17"/>
                    <w:lang w:val="it-IT"/>
                  </w:rPr>
                  <w:t xml:space="preserve">e-mail:  </w:t>
                </w:r>
                <w:r w:rsidR="00B90A59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>plasticsurgery.auth</w:t>
                </w:r>
                <w:r w:rsidR="00A0249E">
                  <w:rPr>
                    <w:rFonts w:ascii="Arial" w:eastAsia="Arial Unicode MS" w:hAnsi="Arial" w:cs="Arial"/>
                    <w:sz w:val="17"/>
                    <w:szCs w:val="17"/>
                    <w:lang w:val="it-IT"/>
                  </w:rPr>
                  <w:t>@gmail.com</w:t>
                </w:r>
              </w:p>
              <w:p w:rsidR="005B5D50" w:rsidRPr="002C02CA" w:rsidRDefault="005B5D50" w:rsidP="004C4FD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 w:rsidRPr="004C4FD5">
                  <w:rPr>
                    <w:rFonts w:ascii="Arial" w:eastAsia="Arial Unicode MS" w:hAnsi="Arial" w:cs="Arial"/>
                    <w:sz w:val="16"/>
                    <w:szCs w:val="16"/>
                  </w:rPr>
                  <w:t>Κτίριο: Νοσοκομείο ΠΑΠΑΓΕΩΡΓΙΟΥ Θεσσαλονίκης</w:t>
                </w:r>
              </w:p>
            </w:txbxContent>
          </v:textbox>
        </v:shape>
      </w:pict>
    </w:r>
  </w:p>
  <w:p w:rsidR="005B5D50" w:rsidRPr="005A1F0C" w:rsidRDefault="002029C7" w:rsidP="003858A2">
    <w:pPr>
      <w:pStyle w:val="a3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333333"/>
        <w:sz w:val="15"/>
        <w:szCs w:val="15"/>
      </w:rPr>
    </w:pPr>
    <w:r>
      <w:rPr>
        <w:rFonts w:ascii="Arial" w:eastAsia="Arial Unicode MS" w:hAnsi="Arial" w:cs="Arial"/>
        <w:b/>
        <w:noProof/>
        <w:color w:val="333333"/>
        <w:sz w:val="15"/>
        <w:szCs w:val="15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99695</wp:posOffset>
          </wp:positionV>
          <wp:extent cx="914400" cy="907415"/>
          <wp:effectExtent l="19050" t="0" r="0" b="0"/>
          <wp:wrapSquare wrapText="bothSides"/>
          <wp:docPr id="16" name="Εικόνα 1" descr="Λογότυπο ΑΠΘ έγχρωμο τε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ΠΘ έγχρωμο τελικ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5D50" w:rsidRPr="00EA1996">
      <w:rPr>
        <w:rFonts w:ascii="Arial" w:eastAsia="Arial Unicode MS" w:hAnsi="Arial" w:cs="Arial"/>
        <w:b/>
        <w:color w:val="333333"/>
        <w:sz w:val="15"/>
        <w:szCs w:val="15"/>
      </w:rPr>
      <w:t xml:space="preserve">ΕΛΛΗΝΙΚΗ ΔΗΜΟΚΡΑΤΙΑ                     </w:t>
    </w:r>
  </w:p>
  <w:p w:rsidR="005B5D50" w:rsidRPr="005A1F0C" w:rsidRDefault="005B5D50" w:rsidP="003858A2">
    <w:pPr>
      <w:pStyle w:val="a3"/>
      <w:tabs>
        <w:tab w:val="clear" w:pos="8306"/>
        <w:tab w:val="right" w:pos="5670"/>
      </w:tabs>
      <w:jc w:val="both"/>
      <w:rPr>
        <w:rFonts w:ascii="Arial" w:eastAsia="Arial Unicode MS" w:hAnsi="Arial" w:cs="Arial"/>
        <w:color w:val="000000"/>
        <w:spacing w:val="20"/>
        <w:sz w:val="16"/>
        <w:szCs w:val="16"/>
      </w:rPr>
    </w:pPr>
    <w:r w:rsidRPr="005A1F0C">
      <w:rPr>
        <w:rFonts w:ascii="Arial" w:eastAsia="Arial Unicode MS" w:hAnsi="Arial" w:cs="Arial"/>
        <w:b/>
        <w:color w:val="000000"/>
        <w:sz w:val="16"/>
        <w:szCs w:val="16"/>
      </w:rPr>
      <w:tab/>
    </w:r>
  </w:p>
  <w:p w:rsidR="005B5D50" w:rsidRPr="005A1F0C" w:rsidRDefault="005B5D50" w:rsidP="003858A2">
    <w:pPr>
      <w:pStyle w:val="a3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</w:rPr>
    </w:pPr>
    <w:r w:rsidRPr="005A1F0C">
      <w:rPr>
        <w:rFonts w:ascii="Arial" w:eastAsia="Arial Unicode MS" w:hAnsi="Arial" w:cs="Arial"/>
        <w:b/>
        <w:color w:val="000000"/>
        <w:sz w:val="16"/>
        <w:szCs w:val="16"/>
      </w:rPr>
      <w:tab/>
    </w:r>
  </w:p>
  <w:p w:rsidR="005B5D50" w:rsidRPr="0060519D" w:rsidRDefault="005B5D50" w:rsidP="009857B7">
    <w:pPr>
      <w:pStyle w:val="a3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3B398E">
    <w:pPr>
      <w:pStyle w:val="a3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Pr="0060519D" w:rsidRDefault="005B5D50" w:rsidP="003B398E">
    <w:pPr>
      <w:pStyle w:val="a3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Pr="0060519D" w:rsidRDefault="005B5D50" w:rsidP="009857B7">
    <w:pPr>
      <w:pStyle w:val="a3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Default="005B5D50" w:rsidP="000D4788">
    <w:pPr>
      <w:pStyle w:val="a3"/>
      <w:tabs>
        <w:tab w:val="clear" w:pos="8306"/>
        <w:tab w:val="right" w:pos="5670"/>
      </w:tabs>
      <w:ind w:right="-709"/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9857B7">
    <w:pPr>
      <w:pStyle w:val="a3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FC1DD8">
    <w:pPr>
      <w:pStyle w:val="a3"/>
      <w:tabs>
        <w:tab w:val="clear" w:pos="8306"/>
        <w:tab w:val="left" w:pos="2175"/>
        <w:tab w:val="right" w:pos="5670"/>
      </w:tabs>
      <w:rPr>
        <w:rFonts w:ascii="Arial" w:eastAsia="Arial Unicode MS" w:hAnsi="Arial" w:cs="Arial"/>
        <w:b/>
        <w:sz w:val="14"/>
        <w:szCs w:val="14"/>
      </w:rPr>
    </w:pPr>
    <w:r w:rsidRPr="0060519D">
      <w:rPr>
        <w:rFonts w:ascii="Arial" w:eastAsia="Arial Unicode MS" w:hAnsi="Arial" w:cs="Arial"/>
        <w:b/>
        <w:sz w:val="14"/>
        <w:szCs w:val="14"/>
      </w:rPr>
      <w:tab/>
    </w:r>
    <w:r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Pr="00EA1996" w:rsidRDefault="005B5D50" w:rsidP="00FC1DD8">
    <w:pPr>
      <w:pStyle w:val="a3"/>
      <w:tabs>
        <w:tab w:val="clear" w:pos="8306"/>
        <w:tab w:val="left" w:pos="2552"/>
        <w:tab w:val="left" w:pos="2977"/>
        <w:tab w:val="right" w:pos="5670"/>
      </w:tabs>
      <w:rPr>
        <w:rFonts w:ascii="Arial" w:eastAsia="Arial Unicode MS" w:hAnsi="Arial" w:cs="Arial"/>
        <w:b/>
        <w:color w:val="000000"/>
        <w:spacing w:val="20"/>
      </w:rPr>
    </w:pPr>
    <w:r w:rsidRPr="00EA1996">
      <w:rPr>
        <w:rFonts w:ascii="Arial" w:eastAsia="Arial Unicode MS" w:hAnsi="Arial" w:cs="Arial"/>
        <w:b/>
        <w:color w:val="333333"/>
        <w:spacing w:val="20"/>
      </w:rPr>
      <w:t>ΑΡΙΣΤΟΤΕΛΕΙΟ</w:t>
    </w:r>
  </w:p>
  <w:p w:rsidR="005B5D50" w:rsidRPr="00036B7C" w:rsidRDefault="005B5D50" w:rsidP="00FC1DD8">
    <w:pPr>
      <w:pStyle w:val="a3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  <w:b/>
        <w:color w:val="333333"/>
        <w:spacing w:val="20"/>
        <w:sz w:val="24"/>
        <w:szCs w:val="24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ΠΑΝΕΠΙΣΤΗΜΙΟ</w:t>
    </w:r>
    <w:r w:rsidRPr="00EA1996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</w:p>
  <w:p w:rsidR="005B5D50" w:rsidRPr="00036B7C" w:rsidRDefault="005B5D50" w:rsidP="00FC1DD8">
    <w:pPr>
      <w:pStyle w:val="a3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ΘΕΣΣΑΛΟΝΙΚΗΣ</w:t>
    </w:r>
    <w:r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</w:p>
  <w:p w:rsidR="005B5D50" w:rsidRPr="00036B7C" w:rsidRDefault="005B5D50" w:rsidP="008B1C4C">
    <w:pPr>
      <w:pStyle w:val="a3"/>
      <w:tabs>
        <w:tab w:val="clear" w:pos="4153"/>
        <w:tab w:val="clear" w:pos="8306"/>
      </w:tabs>
      <w:ind w:right="-1417"/>
      <w:rPr>
        <w:rFonts w:ascii="Calibri" w:hAnsi="Calibri"/>
        <w:b/>
        <w:u w:val="single"/>
      </w:rPr>
    </w:pP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DA3D4C">
      <w:rPr>
        <w:rFonts w:ascii="Calibri" w:eastAsia="Arial Unicode MS" w:hAnsi="Calibri" w:cs="Arial"/>
        <w:u w:val="single"/>
      </w:rPr>
      <w:tab/>
    </w:r>
    <w:r w:rsidRPr="00DA3D4C">
      <w:rPr>
        <w:rFonts w:ascii="Calibri" w:eastAsia="Arial Unicode MS" w:hAnsi="Calibri" w:cs="Arial"/>
        <w:u w:val="single"/>
      </w:rPr>
      <w:tab/>
    </w:r>
    <w:r w:rsidR="00036B7C">
      <w:rPr>
        <w:rFonts w:ascii="Calibri" w:eastAsia="Arial Unicode MS" w:hAnsi="Calibri" w:cs="Arial"/>
        <w:u w:val="single"/>
      </w:rPr>
      <w:tab/>
    </w:r>
  </w:p>
  <w:p w:rsidR="005B5D50" w:rsidRPr="00036B7C" w:rsidRDefault="005B5D50" w:rsidP="000A19A7">
    <w:pPr>
      <w:pStyle w:val="a3"/>
      <w:tabs>
        <w:tab w:val="clear" w:pos="8306"/>
        <w:tab w:val="right" w:pos="5670"/>
      </w:tabs>
      <w:rPr>
        <w:rFonts w:ascii="Calibri" w:hAnsi="Calibri"/>
        <w:b/>
      </w:rPr>
    </w:pP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74" w:rsidRDefault="00B742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B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AC16B7"/>
    <w:multiLevelType w:val="hybridMultilevel"/>
    <w:tmpl w:val="5E66E1B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6955D1C"/>
    <w:multiLevelType w:val="hybridMultilevel"/>
    <w:tmpl w:val="FEF231C8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EE12B4A"/>
    <w:multiLevelType w:val="hybridMultilevel"/>
    <w:tmpl w:val="ECECC51A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1686724"/>
    <w:multiLevelType w:val="hybridMultilevel"/>
    <w:tmpl w:val="2C343510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38E5E9B"/>
    <w:multiLevelType w:val="hybridMultilevel"/>
    <w:tmpl w:val="B664C27A"/>
    <w:lvl w:ilvl="0" w:tplc="30C8D5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1D8C"/>
    <w:rsid w:val="00000354"/>
    <w:rsid w:val="000005C3"/>
    <w:rsid w:val="0000060C"/>
    <w:rsid w:val="0000080B"/>
    <w:rsid w:val="00000B56"/>
    <w:rsid w:val="00000E6D"/>
    <w:rsid w:val="00001B10"/>
    <w:rsid w:val="00001FC1"/>
    <w:rsid w:val="0000258C"/>
    <w:rsid w:val="000027B7"/>
    <w:rsid w:val="000029E8"/>
    <w:rsid w:val="00003945"/>
    <w:rsid w:val="0000399D"/>
    <w:rsid w:val="000045D1"/>
    <w:rsid w:val="0000532C"/>
    <w:rsid w:val="000063A4"/>
    <w:rsid w:val="00006525"/>
    <w:rsid w:val="0000656F"/>
    <w:rsid w:val="00006662"/>
    <w:rsid w:val="00006B1D"/>
    <w:rsid w:val="00006C8E"/>
    <w:rsid w:val="0001021A"/>
    <w:rsid w:val="0001114C"/>
    <w:rsid w:val="00011464"/>
    <w:rsid w:val="000129C7"/>
    <w:rsid w:val="00013104"/>
    <w:rsid w:val="00013533"/>
    <w:rsid w:val="000138E6"/>
    <w:rsid w:val="00013A3C"/>
    <w:rsid w:val="00014851"/>
    <w:rsid w:val="000149C1"/>
    <w:rsid w:val="00014FFF"/>
    <w:rsid w:val="000158D5"/>
    <w:rsid w:val="00016F14"/>
    <w:rsid w:val="00017A19"/>
    <w:rsid w:val="000200B7"/>
    <w:rsid w:val="000207B2"/>
    <w:rsid w:val="00021DEF"/>
    <w:rsid w:val="000225EB"/>
    <w:rsid w:val="00022C66"/>
    <w:rsid w:val="00026246"/>
    <w:rsid w:val="00027F66"/>
    <w:rsid w:val="0003087E"/>
    <w:rsid w:val="00030FDF"/>
    <w:rsid w:val="00031E00"/>
    <w:rsid w:val="00032527"/>
    <w:rsid w:val="000359EF"/>
    <w:rsid w:val="000365B8"/>
    <w:rsid w:val="00036B7C"/>
    <w:rsid w:val="00037A1A"/>
    <w:rsid w:val="0004004A"/>
    <w:rsid w:val="00040785"/>
    <w:rsid w:val="00041078"/>
    <w:rsid w:val="0004113A"/>
    <w:rsid w:val="00041944"/>
    <w:rsid w:val="00041D0C"/>
    <w:rsid w:val="000421FD"/>
    <w:rsid w:val="000434AD"/>
    <w:rsid w:val="000441AE"/>
    <w:rsid w:val="00045A4F"/>
    <w:rsid w:val="0004600B"/>
    <w:rsid w:val="000461C7"/>
    <w:rsid w:val="000467BA"/>
    <w:rsid w:val="00046873"/>
    <w:rsid w:val="000471B5"/>
    <w:rsid w:val="00047E33"/>
    <w:rsid w:val="0005048A"/>
    <w:rsid w:val="00051570"/>
    <w:rsid w:val="000528C5"/>
    <w:rsid w:val="000535C0"/>
    <w:rsid w:val="00053A0C"/>
    <w:rsid w:val="00054CE5"/>
    <w:rsid w:val="00055A6D"/>
    <w:rsid w:val="00055E94"/>
    <w:rsid w:val="000566CD"/>
    <w:rsid w:val="00056FB2"/>
    <w:rsid w:val="000572F5"/>
    <w:rsid w:val="00057C9A"/>
    <w:rsid w:val="00061205"/>
    <w:rsid w:val="000619B2"/>
    <w:rsid w:val="00061A9A"/>
    <w:rsid w:val="00062637"/>
    <w:rsid w:val="00063B79"/>
    <w:rsid w:val="00063E98"/>
    <w:rsid w:val="000655C7"/>
    <w:rsid w:val="000658F8"/>
    <w:rsid w:val="00065B93"/>
    <w:rsid w:val="0006679F"/>
    <w:rsid w:val="000667DD"/>
    <w:rsid w:val="0006703A"/>
    <w:rsid w:val="0006721A"/>
    <w:rsid w:val="00067E97"/>
    <w:rsid w:val="000706A4"/>
    <w:rsid w:val="00070DBF"/>
    <w:rsid w:val="0007197B"/>
    <w:rsid w:val="00071C40"/>
    <w:rsid w:val="0007239A"/>
    <w:rsid w:val="000727AD"/>
    <w:rsid w:val="000730D8"/>
    <w:rsid w:val="00073EFB"/>
    <w:rsid w:val="000752BA"/>
    <w:rsid w:val="00075486"/>
    <w:rsid w:val="0007579C"/>
    <w:rsid w:val="00075AFB"/>
    <w:rsid w:val="00076478"/>
    <w:rsid w:val="00077D31"/>
    <w:rsid w:val="0008485E"/>
    <w:rsid w:val="00084D93"/>
    <w:rsid w:val="0008501E"/>
    <w:rsid w:val="00085157"/>
    <w:rsid w:val="000851D0"/>
    <w:rsid w:val="0008650F"/>
    <w:rsid w:val="00087084"/>
    <w:rsid w:val="00087767"/>
    <w:rsid w:val="00087C2E"/>
    <w:rsid w:val="0009037D"/>
    <w:rsid w:val="00090436"/>
    <w:rsid w:val="000909E8"/>
    <w:rsid w:val="00092394"/>
    <w:rsid w:val="000926A0"/>
    <w:rsid w:val="0009310A"/>
    <w:rsid w:val="000932D8"/>
    <w:rsid w:val="000936E4"/>
    <w:rsid w:val="00094385"/>
    <w:rsid w:val="0009575E"/>
    <w:rsid w:val="00096137"/>
    <w:rsid w:val="000964EC"/>
    <w:rsid w:val="000A02B0"/>
    <w:rsid w:val="000A0477"/>
    <w:rsid w:val="000A0E7E"/>
    <w:rsid w:val="000A19A7"/>
    <w:rsid w:val="000A2383"/>
    <w:rsid w:val="000A3DD9"/>
    <w:rsid w:val="000A5569"/>
    <w:rsid w:val="000A5E9D"/>
    <w:rsid w:val="000A60C4"/>
    <w:rsid w:val="000A6136"/>
    <w:rsid w:val="000A6EEE"/>
    <w:rsid w:val="000A7340"/>
    <w:rsid w:val="000A745B"/>
    <w:rsid w:val="000B10AF"/>
    <w:rsid w:val="000B2B6E"/>
    <w:rsid w:val="000B3D0A"/>
    <w:rsid w:val="000B429F"/>
    <w:rsid w:val="000B4499"/>
    <w:rsid w:val="000B49D4"/>
    <w:rsid w:val="000B4FA9"/>
    <w:rsid w:val="000B5027"/>
    <w:rsid w:val="000B5953"/>
    <w:rsid w:val="000B5F26"/>
    <w:rsid w:val="000B7FA6"/>
    <w:rsid w:val="000C0191"/>
    <w:rsid w:val="000C0274"/>
    <w:rsid w:val="000C04BC"/>
    <w:rsid w:val="000C04EC"/>
    <w:rsid w:val="000C1B21"/>
    <w:rsid w:val="000C2A82"/>
    <w:rsid w:val="000C44DA"/>
    <w:rsid w:val="000C5202"/>
    <w:rsid w:val="000C58E8"/>
    <w:rsid w:val="000C5F75"/>
    <w:rsid w:val="000C6B64"/>
    <w:rsid w:val="000C7700"/>
    <w:rsid w:val="000C7B37"/>
    <w:rsid w:val="000C7CDD"/>
    <w:rsid w:val="000D05F5"/>
    <w:rsid w:val="000D0A78"/>
    <w:rsid w:val="000D1DCF"/>
    <w:rsid w:val="000D2925"/>
    <w:rsid w:val="000D310B"/>
    <w:rsid w:val="000D422E"/>
    <w:rsid w:val="000D4788"/>
    <w:rsid w:val="000D49ED"/>
    <w:rsid w:val="000D4B4F"/>
    <w:rsid w:val="000D6613"/>
    <w:rsid w:val="000D6E9A"/>
    <w:rsid w:val="000E11AD"/>
    <w:rsid w:val="000E12EC"/>
    <w:rsid w:val="000E1692"/>
    <w:rsid w:val="000E1F37"/>
    <w:rsid w:val="000E2E70"/>
    <w:rsid w:val="000E40DE"/>
    <w:rsid w:val="000E42AC"/>
    <w:rsid w:val="000E4507"/>
    <w:rsid w:val="000E4F3D"/>
    <w:rsid w:val="000E51CB"/>
    <w:rsid w:val="000E6CC2"/>
    <w:rsid w:val="000E76F3"/>
    <w:rsid w:val="000F0F24"/>
    <w:rsid w:val="000F0FB4"/>
    <w:rsid w:val="000F143E"/>
    <w:rsid w:val="000F1622"/>
    <w:rsid w:val="000F2791"/>
    <w:rsid w:val="000F3020"/>
    <w:rsid w:val="000F3732"/>
    <w:rsid w:val="000F38BD"/>
    <w:rsid w:val="000F4200"/>
    <w:rsid w:val="000F4243"/>
    <w:rsid w:val="000F454A"/>
    <w:rsid w:val="000F462B"/>
    <w:rsid w:val="000F46A2"/>
    <w:rsid w:val="000F4AB3"/>
    <w:rsid w:val="000F4FA7"/>
    <w:rsid w:val="000F62FF"/>
    <w:rsid w:val="000F6491"/>
    <w:rsid w:val="000F697B"/>
    <w:rsid w:val="000F6AD4"/>
    <w:rsid w:val="001007CA"/>
    <w:rsid w:val="00100E65"/>
    <w:rsid w:val="00101102"/>
    <w:rsid w:val="00101EA7"/>
    <w:rsid w:val="001020D5"/>
    <w:rsid w:val="001022DC"/>
    <w:rsid w:val="0010278F"/>
    <w:rsid w:val="0010345D"/>
    <w:rsid w:val="00104356"/>
    <w:rsid w:val="00105CB0"/>
    <w:rsid w:val="00106837"/>
    <w:rsid w:val="00110862"/>
    <w:rsid w:val="00110C6D"/>
    <w:rsid w:val="001110B9"/>
    <w:rsid w:val="00112CB1"/>
    <w:rsid w:val="00113821"/>
    <w:rsid w:val="0011410B"/>
    <w:rsid w:val="00114230"/>
    <w:rsid w:val="0011454F"/>
    <w:rsid w:val="00115DF9"/>
    <w:rsid w:val="00115F8F"/>
    <w:rsid w:val="001175A1"/>
    <w:rsid w:val="001200DC"/>
    <w:rsid w:val="00121114"/>
    <w:rsid w:val="001229AF"/>
    <w:rsid w:val="00123964"/>
    <w:rsid w:val="00124562"/>
    <w:rsid w:val="0012483D"/>
    <w:rsid w:val="00125976"/>
    <w:rsid w:val="001261D3"/>
    <w:rsid w:val="00126CFC"/>
    <w:rsid w:val="001321B9"/>
    <w:rsid w:val="0013241B"/>
    <w:rsid w:val="00132731"/>
    <w:rsid w:val="00132803"/>
    <w:rsid w:val="00132E32"/>
    <w:rsid w:val="00134673"/>
    <w:rsid w:val="0013480A"/>
    <w:rsid w:val="00134AB7"/>
    <w:rsid w:val="00134D09"/>
    <w:rsid w:val="00134F08"/>
    <w:rsid w:val="00134F47"/>
    <w:rsid w:val="00135719"/>
    <w:rsid w:val="0013639D"/>
    <w:rsid w:val="00136548"/>
    <w:rsid w:val="001366CC"/>
    <w:rsid w:val="00136979"/>
    <w:rsid w:val="00136E3F"/>
    <w:rsid w:val="00137D2E"/>
    <w:rsid w:val="001402D8"/>
    <w:rsid w:val="00140B62"/>
    <w:rsid w:val="00141A77"/>
    <w:rsid w:val="00142CA0"/>
    <w:rsid w:val="00143700"/>
    <w:rsid w:val="001452ED"/>
    <w:rsid w:val="00145473"/>
    <w:rsid w:val="0014567D"/>
    <w:rsid w:val="00146215"/>
    <w:rsid w:val="00146D94"/>
    <w:rsid w:val="00147007"/>
    <w:rsid w:val="0014731F"/>
    <w:rsid w:val="00147E6E"/>
    <w:rsid w:val="00147FA3"/>
    <w:rsid w:val="0015173F"/>
    <w:rsid w:val="001525A5"/>
    <w:rsid w:val="00152614"/>
    <w:rsid w:val="00153D87"/>
    <w:rsid w:val="001560E1"/>
    <w:rsid w:val="00156299"/>
    <w:rsid w:val="001562DA"/>
    <w:rsid w:val="00156E3F"/>
    <w:rsid w:val="00157204"/>
    <w:rsid w:val="0015740A"/>
    <w:rsid w:val="00157891"/>
    <w:rsid w:val="001606AF"/>
    <w:rsid w:val="00160A04"/>
    <w:rsid w:val="00161D8C"/>
    <w:rsid w:val="00162E26"/>
    <w:rsid w:val="00164D5B"/>
    <w:rsid w:val="00165000"/>
    <w:rsid w:val="00165AF7"/>
    <w:rsid w:val="00170EFA"/>
    <w:rsid w:val="001710FB"/>
    <w:rsid w:val="0017261F"/>
    <w:rsid w:val="00172F3D"/>
    <w:rsid w:val="00173343"/>
    <w:rsid w:val="001733B6"/>
    <w:rsid w:val="00173590"/>
    <w:rsid w:val="001739D2"/>
    <w:rsid w:val="00174A9F"/>
    <w:rsid w:val="00174FE0"/>
    <w:rsid w:val="00175284"/>
    <w:rsid w:val="00175475"/>
    <w:rsid w:val="00176026"/>
    <w:rsid w:val="00176303"/>
    <w:rsid w:val="0017797C"/>
    <w:rsid w:val="001819BC"/>
    <w:rsid w:val="00182C3C"/>
    <w:rsid w:val="00183218"/>
    <w:rsid w:val="00183A56"/>
    <w:rsid w:val="00183D41"/>
    <w:rsid w:val="001843B2"/>
    <w:rsid w:val="00185509"/>
    <w:rsid w:val="00185EBB"/>
    <w:rsid w:val="001864FF"/>
    <w:rsid w:val="00187099"/>
    <w:rsid w:val="00192054"/>
    <w:rsid w:val="0019389B"/>
    <w:rsid w:val="001947EC"/>
    <w:rsid w:val="00196BA4"/>
    <w:rsid w:val="00197C5B"/>
    <w:rsid w:val="001A0651"/>
    <w:rsid w:val="001A176E"/>
    <w:rsid w:val="001A1A2D"/>
    <w:rsid w:val="001A1AB4"/>
    <w:rsid w:val="001A1AD7"/>
    <w:rsid w:val="001A1CBC"/>
    <w:rsid w:val="001A2745"/>
    <w:rsid w:val="001A2C10"/>
    <w:rsid w:val="001A3112"/>
    <w:rsid w:val="001A31D9"/>
    <w:rsid w:val="001A35F8"/>
    <w:rsid w:val="001A3C47"/>
    <w:rsid w:val="001A3F3D"/>
    <w:rsid w:val="001A533A"/>
    <w:rsid w:val="001A5EC9"/>
    <w:rsid w:val="001A7012"/>
    <w:rsid w:val="001A767F"/>
    <w:rsid w:val="001A7D1F"/>
    <w:rsid w:val="001A7E67"/>
    <w:rsid w:val="001A7EBB"/>
    <w:rsid w:val="001B0E3E"/>
    <w:rsid w:val="001B11C1"/>
    <w:rsid w:val="001B19F9"/>
    <w:rsid w:val="001B5AE0"/>
    <w:rsid w:val="001B5D2F"/>
    <w:rsid w:val="001B6B8E"/>
    <w:rsid w:val="001C0001"/>
    <w:rsid w:val="001C22B9"/>
    <w:rsid w:val="001C27DE"/>
    <w:rsid w:val="001C34A9"/>
    <w:rsid w:val="001C3850"/>
    <w:rsid w:val="001C399E"/>
    <w:rsid w:val="001C4183"/>
    <w:rsid w:val="001C65BB"/>
    <w:rsid w:val="001C6A89"/>
    <w:rsid w:val="001C6ACA"/>
    <w:rsid w:val="001C7226"/>
    <w:rsid w:val="001C787A"/>
    <w:rsid w:val="001D0631"/>
    <w:rsid w:val="001D3E26"/>
    <w:rsid w:val="001D4DCD"/>
    <w:rsid w:val="001D650A"/>
    <w:rsid w:val="001D7083"/>
    <w:rsid w:val="001E03C7"/>
    <w:rsid w:val="001E064E"/>
    <w:rsid w:val="001E1400"/>
    <w:rsid w:val="001E1E17"/>
    <w:rsid w:val="001E407A"/>
    <w:rsid w:val="001E5464"/>
    <w:rsid w:val="001E5864"/>
    <w:rsid w:val="001E646A"/>
    <w:rsid w:val="001E6B49"/>
    <w:rsid w:val="001E6BDC"/>
    <w:rsid w:val="001F0068"/>
    <w:rsid w:val="001F0115"/>
    <w:rsid w:val="001F04F1"/>
    <w:rsid w:val="001F180A"/>
    <w:rsid w:val="001F1CF1"/>
    <w:rsid w:val="001F1D20"/>
    <w:rsid w:val="001F2D86"/>
    <w:rsid w:val="001F404F"/>
    <w:rsid w:val="001F47D7"/>
    <w:rsid w:val="001F4A18"/>
    <w:rsid w:val="001F4B8B"/>
    <w:rsid w:val="001F4EE6"/>
    <w:rsid w:val="001F5829"/>
    <w:rsid w:val="001F5B95"/>
    <w:rsid w:val="001F6A00"/>
    <w:rsid w:val="001F6FA5"/>
    <w:rsid w:val="001F7106"/>
    <w:rsid w:val="001F79B7"/>
    <w:rsid w:val="00200FF8"/>
    <w:rsid w:val="002029C7"/>
    <w:rsid w:val="00202DE0"/>
    <w:rsid w:val="00203BC6"/>
    <w:rsid w:val="00203F4E"/>
    <w:rsid w:val="00204881"/>
    <w:rsid w:val="00204BEF"/>
    <w:rsid w:val="00205743"/>
    <w:rsid w:val="002061DA"/>
    <w:rsid w:val="00207497"/>
    <w:rsid w:val="002078C5"/>
    <w:rsid w:val="00210205"/>
    <w:rsid w:val="0021027D"/>
    <w:rsid w:val="002108D3"/>
    <w:rsid w:val="002111FA"/>
    <w:rsid w:val="00211433"/>
    <w:rsid w:val="002118F2"/>
    <w:rsid w:val="0021301D"/>
    <w:rsid w:val="00213464"/>
    <w:rsid w:val="0021412D"/>
    <w:rsid w:val="00215163"/>
    <w:rsid w:val="002163E1"/>
    <w:rsid w:val="002174E3"/>
    <w:rsid w:val="0022046A"/>
    <w:rsid w:val="0022113E"/>
    <w:rsid w:val="00221BCE"/>
    <w:rsid w:val="00221D58"/>
    <w:rsid w:val="0022200F"/>
    <w:rsid w:val="002225B8"/>
    <w:rsid w:val="002254FD"/>
    <w:rsid w:val="0022670D"/>
    <w:rsid w:val="0022779A"/>
    <w:rsid w:val="00230492"/>
    <w:rsid w:val="002319FE"/>
    <w:rsid w:val="00231C55"/>
    <w:rsid w:val="0023297F"/>
    <w:rsid w:val="00232C83"/>
    <w:rsid w:val="00232E03"/>
    <w:rsid w:val="00232EB3"/>
    <w:rsid w:val="00233562"/>
    <w:rsid w:val="00234029"/>
    <w:rsid w:val="00235E27"/>
    <w:rsid w:val="0023631A"/>
    <w:rsid w:val="00237AAE"/>
    <w:rsid w:val="00237F2D"/>
    <w:rsid w:val="0024011D"/>
    <w:rsid w:val="00240401"/>
    <w:rsid w:val="00240A64"/>
    <w:rsid w:val="0024130C"/>
    <w:rsid w:val="00241428"/>
    <w:rsid w:val="00241513"/>
    <w:rsid w:val="00241763"/>
    <w:rsid w:val="00241A16"/>
    <w:rsid w:val="002431FD"/>
    <w:rsid w:val="002444E1"/>
    <w:rsid w:val="0024491A"/>
    <w:rsid w:val="00244F3F"/>
    <w:rsid w:val="00245337"/>
    <w:rsid w:val="0024568F"/>
    <w:rsid w:val="00245CF8"/>
    <w:rsid w:val="0024613B"/>
    <w:rsid w:val="0024679A"/>
    <w:rsid w:val="002467E2"/>
    <w:rsid w:val="0024795F"/>
    <w:rsid w:val="002502CC"/>
    <w:rsid w:val="00253179"/>
    <w:rsid w:val="002538B0"/>
    <w:rsid w:val="00256B34"/>
    <w:rsid w:val="00257D64"/>
    <w:rsid w:val="00257F48"/>
    <w:rsid w:val="00260B42"/>
    <w:rsid w:val="00260D96"/>
    <w:rsid w:val="002618F6"/>
    <w:rsid w:val="00261E12"/>
    <w:rsid w:val="00262DFC"/>
    <w:rsid w:val="00264715"/>
    <w:rsid w:val="00265690"/>
    <w:rsid w:val="00265761"/>
    <w:rsid w:val="00265F3E"/>
    <w:rsid w:val="002663A7"/>
    <w:rsid w:val="0027028B"/>
    <w:rsid w:val="00270DD5"/>
    <w:rsid w:val="00271200"/>
    <w:rsid w:val="002719F2"/>
    <w:rsid w:val="00273230"/>
    <w:rsid w:val="00273247"/>
    <w:rsid w:val="0027514B"/>
    <w:rsid w:val="0027587A"/>
    <w:rsid w:val="0027660A"/>
    <w:rsid w:val="00276D9C"/>
    <w:rsid w:val="00280B12"/>
    <w:rsid w:val="00281C25"/>
    <w:rsid w:val="002820C7"/>
    <w:rsid w:val="00282768"/>
    <w:rsid w:val="00283196"/>
    <w:rsid w:val="00283FD3"/>
    <w:rsid w:val="00284A97"/>
    <w:rsid w:val="00284EE0"/>
    <w:rsid w:val="0028737C"/>
    <w:rsid w:val="00287972"/>
    <w:rsid w:val="00287A04"/>
    <w:rsid w:val="0029013D"/>
    <w:rsid w:val="0029132C"/>
    <w:rsid w:val="002927E8"/>
    <w:rsid w:val="00292890"/>
    <w:rsid w:val="00292E65"/>
    <w:rsid w:val="0029533E"/>
    <w:rsid w:val="00296F2B"/>
    <w:rsid w:val="002976E5"/>
    <w:rsid w:val="002A19B8"/>
    <w:rsid w:val="002A2475"/>
    <w:rsid w:val="002A2A1C"/>
    <w:rsid w:val="002A3291"/>
    <w:rsid w:val="002A36BE"/>
    <w:rsid w:val="002A374A"/>
    <w:rsid w:val="002A3EB4"/>
    <w:rsid w:val="002A491B"/>
    <w:rsid w:val="002A4BB4"/>
    <w:rsid w:val="002A5C81"/>
    <w:rsid w:val="002B129C"/>
    <w:rsid w:val="002B234C"/>
    <w:rsid w:val="002B3073"/>
    <w:rsid w:val="002B3E0E"/>
    <w:rsid w:val="002B4732"/>
    <w:rsid w:val="002B499B"/>
    <w:rsid w:val="002B4BE5"/>
    <w:rsid w:val="002B4E17"/>
    <w:rsid w:val="002B619D"/>
    <w:rsid w:val="002B717C"/>
    <w:rsid w:val="002B726E"/>
    <w:rsid w:val="002B756D"/>
    <w:rsid w:val="002B7F91"/>
    <w:rsid w:val="002C02CA"/>
    <w:rsid w:val="002C15E6"/>
    <w:rsid w:val="002C2297"/>
    <w:rsid w:val="002C2C44"/>
    <w:rsid w:val="002C335D"/>
    <w:rsid w:val="002C3EB0"/>
    <w:rsid w:val="002C3FDA"/>
    <w:rsid w:val="002C625A"/>
    <w:rsid w:val="002C64DC"/>
    <w:rsid w:val="002C7AA2"/>
    <w:rsid w:val="002C7AF5"/>
    <w:rsid w:val="002D0628"/>
    <w:rsid w:val="002D0ED5"/>
    <w:rsid w:val="002D10FE"/>
    <w:rsid w:val="002D234E"/>
    <w:rsid w:val="002D24D6"/>
    <w:rsid w:val="002D28D4"/>
    <w:rsid w:val="002D38A1"/>
    <w:rsid w:val="002D4D51"/>
    <w:rsid w:val="002D523D"/>
    <w:rsid w:val="002E1793"/>
    <w:rsid w:val="002E2E04"/>
    <w:rsid w:val="002E32A5"/>
    <w:rsid w:val="002E3301"/>
    <w:rsid w:val="002E3367"/>
    <w:rsid w:val="002E375F"/>
    <w:rsid w:val="002E4885"/>
    <w:rsid w:val="002E5211"/>
    <w:rsid w:val="002E5AE6"/>
    <w:rsid w:val="002E5DE2"/>
    <w:rsid w:val="002E6226"/>
    <w:rsid w:val="002E7875"/>
    <w:rsid w:val="002E78DF"/>
    <w:rsid w:val="002F0391"/>
    <w:rsid w:val="002F29CA"/>
    <w:rsid w:val="002F35FA"/>
    <w:rsid w:val="002F39F3"/>
    <w:rsid w:val="002F3CCF"/>
    <w:rsid w:val="002F3D79"/>
    <w:rsid w:val="002F5247"/>
    <w:rsid w:val="002F5A59"/>
    <w:rsid w:val="002F6D28"/>
    <w:rsid w:val="002F7029"/>
    <w:rsid w:val="002F725B"/>
    <w:rsid w:val="00300706"/>
    <w:rsid w:val="00301623"/>
    <w:rsid w:val="0030228C"/>
    <w:rsid w:val="00302DB3"/>
    <w:rsid w:val="00303A04"/>
    <w:rsid w:val="00304B16"/>
    <w:rsid w:val="0030510D"/>
    <w:rsid w:val="00306C63"/>
    <w:rsid w:val="00307E08"/>
    <w:rsid w:val="00307E43"/>
    <w:rsid w:val="00310348"/>
    <w:rsid w:val="00311ACD"/>
    <w:rsid w:val="003126FD"/>
    <w:rsid w:val="00312853"/>
    <w:rsid w:val="00312ABC"/>
    <w:rsid w:val="003140C2"/>
    <w:rsid w:val="00314B30"/>
    <w:rsid w:val="003151DC"/>
    <w:rsid w:val="00316AE2"/>
    <w:rsid w:val="00316CD2"/>
    <w:rsid w:val="00317899"/>
    <w:rsid w:val="00320A70"/>
    <w:rsid w:val="00321D45"/>
    <w:rsid w:val="003231B5"/>
    <w:rsid w:val="00323327"/>
    <w:rsid w:val="00325992"/>
    <w:rsid w:val="00326731"/>
    <w:rsid w:val="00326AF1"/>
    <w:rsid w:val="00326C67"/>
    <w:rsid w:val="00327245"/>
    <w:rsid w:val="003272F5"/>
    <w:rsid w:val="00327CE6"/>
    <w:rsid w:val="00327F8D"/>
    <w:rsid w:val="00330977"/>
    <w:rsid w:val="00330DB2"/>
    <w:rsid w:val="00333366"/>
    <w:rsid w:val="0033341B"/>
    <w:rsid w:val="00333D15"/>
    <w:rsid w:val="00334200"/>
    <w:rsid w:val="00334EC6"/>
    <w:rsid w:val="0033670D"/>
    <w:rsid w:val="00337AD2"/>
    <w:rsid w:val="00340BE8"/>
    <w:rsid w:val="003423F8"/>
    <w:rsid w:val="003430CA"/>
    <w:rsid w:val="003441E8"/>
    <w:rsid w:val="00345932"/>
    <w:rsid w:val="00346A87"/>
    <w:rsid w:val="00346B50"/>
    <w:rsid w:val="00347E7A"/>
    <w:rsid w:val="00347ED3"/>
    <w:rsid w:val="00350102"/>
    <w:rsid w:val="0035076A"/>
    <w:rsid w:val="00351862"/>
    <w:rsid w:val="00353223"/>
    <w:rsid w:val="00353863"/>
    <w:rsid w:val="00353D8A"/>
    <w:rsid w:val="00354C8C"/>
    <w:rsid w:val="00354CFA"/>
    <w:rsid w:val="00354DA6"/>
    <w:rsid w:val="00355737"/>
    <w:rsid w:val="003558B2"/>
    <w:rsid w:val="00356B63"/>
    <w:rsid w:val="00356FEC"/>
    <w:rsid w:val="003612FC"/>
    <w:rsid w:val="0036206C"/>
    <w:rsid w:val="003648BB"/>
    <w:rsid w:val="003650C8"/>
    <w:rsid w:val="0036619A"/>
    <w:rsid w:val="00366AB2"/>
    <w:rsid w:val="00366AC1"/>
    <w:rsid w:val="00367860"/>
    <w:rsid w:val="00370827"/>
    <w:rsid w:val="00371925"/>
    <w:rsid w:val="003719D2"/>
    <w:rsid w:val="00373C7B"/>
    <w:rsid w:val="00373F98"/>
    <w:rsid w:val="003747D4"/>
    <w:rsid w:val="00375B95"/>
    <w:rsid w:val="00375EA8"/>
    <w:rsid w:val="00375F33"/>
    <w:rsid w:val="00380FBF"/>
    <w:rsid w:val="003813AE"/>
    <w:rsid w:val="00381668"/>
    <w:rsid w:val="00383730"/>
    <w:rsid w:val="00383995"/>
    <w:rsid w:val="00384F8A"/>
    <w:rsid w:val="003858A2"/>
    <w:rsid w:val="00385F51"/>
    <w:rsid w:val="00386724"/>
    <w:rsid w:val="0038696A"/>
    <w:rsid w:val="00386F47"/>
    <w:rsid w:val="00387141"/>
    <w:rsid w:val="0038755C"/>
    <w:rsid w:val="00387AC1"/>
    <w:rsid w:val="00390060"/>
    <w:rsid w:val="003900BA"/>
    <w:rsid w:val="003936F4"/>
    <w:rsid w:val="00393A94"/>
    <w:rsid w:val="003948BD"/>
    <w:rsid w:val="003948C6"/>
    <w:rsid w:val="003949C7"/>
    <w:rsid w:val="00394FC7"/>
    <w:rsid w:val="0039541A"/>
    <w:rsid w:val="00395A39"/>
    <w:rsid w:val="003964E2"/>
    <w:rsid w:val="0039670E"/>
    <w:rsid w:val="003969DF"/>
    <w:rsid w:val="003A0145"/>
    <w:rsid w:val="003A1E9A"/>
    <w:rsid w:val="003A3D86"/>
    <w:rsid w:val="003A3E8A"/>
    <w:rsid w:val="003A42A1"/>
    <w:rsid w:val="003A49EF"/>
    <w:rsid w:val="003A5BE4"/>
    <w:rsid w:val="003A60C4"/>
    <w:rsid w:val="003A67CA"/>
    <w:rsid w:val="003B06A8"/>
    <w:rsid w:val="003B13E2"/>
    <w:rsid w:val="003B145D"/>
    <w:rsid w:val="003B1C95"/>
    <w:rsid w:val="003B2376"/>
    <w:rsid w:val="003B2B97"/>
    <w:rsid w:val="003B3360"/>
    <w:rsid w:val="003B3809"/>
    <w:rsid w:val="003B398E"/>
    <w:rsid w:val="003B3C0B"/>
    <w:rsid w:val="003B5DCD"/>
    <w:rsid w:val="003B6027"/>
    <w:rsid w:val="003B663C"/>
    <w:rsid w:val="003B6893"/>
    <w:rsid w:val="003B6987"/>
    <w:rsid w:val="003C082E"/>
    <w:rsid w:val="003C09E7"/>
    <w:rsid w:val="003C1EB8"/>
    <w:rsid w:val="003C29CE"/>
    <w:rsid w:val="003C2E61"/>
    <w:rsid w:val="003C6CF8"/>
    <w:rsid w:val="003C7073"/>
    <w:rsid w:val="003C7CBE"/>
    <w:rsid w:val="003D0F85"/>
    <w:rsid w:val="003D0F9D"/>
    <w:rsid w:val="003D1169"/>
    <w:rsid w:val="003D206F"/>
    <w:rsid w:val="003D3825"/>
    <w:rsid w:val="003D4C43"/>
    <w:rsid w:val="003D5763"/>
    <w:rsid w:val="003D611A"/>
    <w:rsid w:val="003D7408"/>
    <w:rsid w:val="003E0221"/>
    <w:rsid w:val="003E1700"/>
    <w:rsid w:val="003E1AAD"/>
    <w:rsid w:val="003E1E51"/>
    <w:rsid w:val="003E34B3"/>
    <w:rsid w:val="003E35F1"/>
    <w:rsid w:val="003E3F7C"/>
    <w:rsid w:val="003E4767"/>
    <w:rsid w:val="003E546A"/>
    <w:rsid w:val="003E5B32"/>
    <w:rsid w:val="003E6833"/>
    <w:rsid w:val="003E6848"/>
    <w:rsid w:val="003E6946"/>
    <w:rsid w:val="003F0933"/>
    <w:rsid w:val="003F0DA2"/>
    <w:rsid w:val="003F1329"/>
    <w:rsid w:val="003F1DAC"/>
    <w:rsid w:val="003F28A3"/>
    <w:rsid w:val="003F38CD"/>
    <w:rsid w:val="003F45B3"/>
    <w:rsid w:val="003F4C02"/>
    <w:rsid w:val="003F64A6"/>
    <w:rsid w:val="003F6B08"/>
    <w:rsid w:val="00401052"/>
    <w:rsid w:val="004014AA"/>
    <w:rsid w:val="0040184B"/>
    <w:rsid w:val="00401F46"/>
    <w:rsid w:val="00402974"/>
    <w:rsid w:val="0040398C"/>
    <w:rsid w:val="0040533C"/>
    <w:rsid w:val="004060A2"/>
    <w:rsid w:val="004061AA"/>
    <w:rsid w:val="004104A9"/>
    <w:rsid w:val="0041062D"/>
    <w:rsid w:val="00410E25"/>
    <w:rsid w:val="004117BC"/>
    <w:rsid w:val="00411CC2"/>
    <w:rsid w:val="0041270F"/>
    <w:rsid w:val="00412EBD"/>
    <w:rsid w:val="00414360"/>
    <w:rsid w:val="004149D0"/>
    <w:rsid w:val="00415072"/>
    <w:rsid w:val="004152E2"/>
    <w:rsid w:val="004154A2"/>
    <w:rsid w:val="00415A6D"/>
    <w:rsid w:val="00417A98"/>
    <w:rsid w:val="00417C0E"/>
    <w:rsid w:val="004228E9"/>
    <w:rsid w:val="00423E32"/>
    <w:rsid w:val="00424573"/>
    <w:rsid w:val="0042620D"/>
    <w:rsid w:val="00427326"/>
    <w:rsid w:val="00427A57"/>
    <w:rsid w:val="00427F0E"/>
    <w:rsid w:val="0043023F"/>
    <w:rsid w:val="004305E8"/>
    <w:rsid w:val="00430C72"/>
    <w:rsid w:val="00430EBC"/>
    <w:rsid w:val="00431994"/>
    <w:rsid w:val="00431A77"/>
    <w:rsid w:val="0043245B"/>
    <w:rsid w:val="00434D52"/>
    <w:rsid w:val="00434DC2"/>
    <w:rsid w:val="0043524A"/>
    <w:rsid w:val="0043564B"/>
    <w:rsid w:val="00435779"/>
    <w:rsid w:val="00436BE5"/>
    <w:rsid w:val="00441693"/>
    <w:rsid w:val="00441D37"/>
    <w:rsid w:val="00442E52"/>
    <w:rsid w:val="004439BD"/>
    <w:rsid w:val="00443F82"/>
    <w:rsid w:val="00444C88"/>
    <w:rsid w:val="00444FA5"/>
    <w:rsid w:val="00445368"/>
    <w:rsid w:val="00445942"/>
    <w:rsid w:val="00446A3A"/>
    <w:rsid w:val="00446EB5"/>
    <w:rsid w:val="00450F18"/>
    <w:rsid w:val="00451E79"/>
    <w:rsid w:val="0045292D"/>
    <w:rsid w:val="00452C32"/>
    <w:rsid w:val="004537B1"/>
    <w:rsid w:val="00453D51"/>
    <w:rsid w:val="00454A96"/>
    <w:rsid w:val="004550EE"/>
    <w:rsid w:val="0045614C"/>
    <w:rsid w:val="0045644C"/>
    <w:rsid w:val="004574AE"/>
    <w:rsid w:val="004609FC"/>
    <w:rsid w:val="004614C6"/>
    <w:rsid w:val="004623D0"/>
    <w:rsid w:val="004627FC"/>
    <w:rsid w:val="00463CE0"/>
    <w:rsid w:val="004646B0"/>
    <w:rsid w:val="00464D26"/>
    <w:rsid w:val="004657A6"/>
    <w:rsid w:val="0046648B"/>
    <w:rsid w:val="00466FF3"/>
    <w:rsid w:val="0047096B"/>
    <w:rsid w:val="00470A2E"/>
    <w:rsid w:val="00471018"/>
    <w:rsid w:val="004717A8"/>
    <w:rsid w:val="00471957"/>
    <w:rsid w:val="00471FA0"/>
    <w:rsid w:val="00472C89"/>
    <w:rsid w:val="00472DA6"/>
    <w:rsid w:val="00472FC4"/>
    <w:rsid w:val="00473AFF"/>
    <w:rsid w:val="004742DB"/>
    <w:rsid w:val="0047484B"/>
    <w:rsid w:val="00475147"/>
    <w:rsid w:val="004761C5"/>
    <w:rsid w:val="00480912"/>
    <w:rsid w:val="00483123"/>
    <w:rsid w:val="004850F5"/>
    <w:rsid w:val="00486348"/>
    <w:rsid w:val="00486666"/>
    <w:rsid w:val="00486FA0"/>
    <w:rsid w:val="00487CA5"/>
    <w:rsid w:val="00490740"/>
    <w:rsid w:val="004907A9"/>
    <w:rsid w:val="00491D8D"/>
    <w:rsid w:val="0049216F"/>
    <w:rsid w:val="00493610"/>
    <w:rsid w:val="00493EA1"/>
    <w:rsid w:val="00495AE9"/>
    <w:rsid w:val="00496152"/>
    <w:rsid w:val="00497D19"/>
    <w:rsid w:val="004A024B"/>
    <w:rsid w:val="004A09F3"/>
    <w:rsid w:val="004A0A61"/>
    <w:rsid w:val="004A28B5"/>
    <w:rsid w:val="004A3007"/>
    <w:rsid w:val="004A317F"/>
    <w:rsid w:val="004A425D"/>
    <w:rsid w:val="004A4909"/>
    <w:rsid w:val="004A4F72"/>
    <w:rsid w:val="004A501A"/>
    <w:rsid w:val="004A539E"/>
    <w:rsid w:val="004A5FC8"/>
    <w:rsid w:val="004A6633"/>
    <w:rsid w:val="004B02B1"/>
    <w:rsid w:val="004B0EB8"/>
    <w:rsid w:val="004B1389"/>
    <w:rsid w:val="004B139D"/>
    <w:rsid w:val="004B16FB"/>
    <w:rsid w:val="004B1879"/>
    <w:rsid w:val="004B19CA"/>
    <w:rsid w:val="004B1ABC"/>
    <w:rsid w:val="004B22B2"/>
    <w:rsid w:val="004B379E"/>
    <w:rsid w:val="004B39B6"/>
    <w:rsid w:val="004B493B"/>
    <w:rsid w:val="004B64EB"/>
    <w:rsid w:val="004B6F4F"/>
    <w:rsid w:val="004B7807"/>
    <w:rsid w:val="004C076A"/>
    <w:rsid w:val="004C4FD5"/>
    <w:rsid w:val="004C71E6"/>
    <w:rsid w:val="004C735C"/>
    <w:rsid w:val="004C79F5"/>
    <w:rsid w:val="004D04BB"/>
    <w:rsid w:val="004D0519"/>
    <w:rsid w:val="004D159C"/>
    <w:rsid w:val="004D233C"/>
    <w:rsid w:val="004D33C0"/>
    <w:rsid w:val="004D34A0"/>
    <w:rsid w:val="004D44C9"/>
    <w:rsid w:val="004D457F"/>
    <w:rsid w:val="004D49AD"/>
    <w:rsid w:val="004D5099"/>
    <w:rsid w:val="004D5A1F"/>
    <w:rsid w:val="004D68C7"/>
    <w:rsid w:val="004D7170"/>
    <w:rsid w:val="004D74F1"/>
    <w:rsid w:val="004E12D1"/>
    <w:rsid w:val="004E172A"/>
    <w:rsid w:val="004E20A2"/>
    <w:rsid w:val="004E265E"/>
    <w:rsid w:val="004E45AA"/>
    <w:rsid w:val="004E5270"/>
    <w:rsid w:val="004E5F10"/>
    <w:rsid w:val="004F2D58"/>
    <w:rsid w:val="004F35C6"/>
    <w:rsid w:val="004F368E"/>
    <w:rsid w:val="004F3735"/>
    <w:rsid w:val="004F4A93"/>
    <w:rsid w:val="004F4C49"/>
    <w:rsid w:val="004F532E"/>
    <w:rsid w:val="004F557D"/>
    <w:rsid w:val="004F6333"/>
    <w:rsid w:val="004F77C7"/>
    <w:rsid w:val="00501250"/>
    <w:rsid w:val="00501D34"/>
    <w:rsid w:val="00501FCE"/>
    <w:rsid w:val="00502A5E"/>
    <w:rsid w:val="005035CF"/>
    <w:rsid w:val="0050452B"/>
    <w:rsid w:val="005101E9"/>
    <w:rsid w:val="00510B74"/>
    <w:rsid w:val="00511A72"/>
    <w:rsid w:val="0051212F"/>
    <w:rsid w:val="0051257A"/>
    <w:rsid w:val="00513622"/>
    <w:rsid w:val="005155D5"/>
    <w:rsid w:val="005165CB"/>
    <w:rsid w:val="005172E8"/>
    <w:rsid w:val="00517D01"/>
    <w:rsid w:val="005203E1"/>
    <w:rsid w:val="00520C94"/>
    <w:rsid w:val="00522AA5"/>
    <w:rsid w:val="00523CCA"/>
    <w:rsid w:val="00524C6F"/>
    <w:rsid w:val="0052514D"/>
    <w:rsid w:val="00526494"/>
    <w:rsid w:val="00527DAE"/>
    <w:rsid w:val="00530DDA"/>
    <w:rsid w:val="00531BDB"/>
    <w:rsid w:val="00532282"/>
    <w:rsid w:val="00532851"/>
    <w:rsid w:val="00532867"/>
    <w:rsid w:val="0053308B"/>
    <w:rsid w:val="00533248"/>
    <w:rsid w:val="00533597"/>
    <w:rsid w:val="00534897"/>
    <w:rsid w:val="00534FB6"/>
    <w:rsid w:val="00535F68"/>
    <w:rsid w:val="00537D2E"/>
    <w:rsid w:val="00540AF9"/>
    <w:rsid w:val="005412E2"/>
    <w:rsid w:val="005418FF"/>
    <w:rsid w:val="005419DB"/>
    <w:rsid w:val="00541F61"/>
    <w:rsid w:val="00542117"/>
    <w:rsid w:val="00544214"/>
    <w:rsid w:val="00544AF1"/>
    <w:rsid w:val="005450EC"/>
    <w:rsid w:val="00545398"/>
    <w:rsid w:val="00547292"/>
    <w:rsid w:val="005473DA"/>
    <w:rsid w:val="0055005C"/>
    <w:rsid w:val="00550E86"/>
    <w:rsid w:val="005513ED"/>
    <w:rsid w:val="00551586"/>
    <w:rsid w:val="00557344"/>
    <w:rsid w:val="00557844"/>
    <w:rsid w:val="00561E4A"/>
    <w:rsid w:val="00562427"/>
    <w:rsid w:val="00562C37"/>
    <w:rsid w:val="00562DD5"/>
    <w:rsid w:val="005631FF"/>
    <w:rsid w:val="00564FD1"/>
    <w:rsid w:val="00567739"/>
    <w:rsid w:val="00571CE9"/>
    <w:rsid w:val="0057210C"/>
    <w:rsid w:val="00573F93"/>
    <w:rsid w:val="005742C1"/>
    <w:rsid w:val="00576F41"/>
    <w:rsid w:val="005800E5"/>
    <w:rsid w:val="005801EA"/>
    <w:rsid w:val="00580C55"/>
    <w:rsid w:val="005813D8"/>
    <w:rsid w:val="0058329A"/>
    <w:rsid w:val="00586B6D"/>
    <w:rsid w:val="00586C52"/>
    <w:rsid w:val="00587C5B"/>
    <w:rsid w:val="00590338"/>
    <w:rsid w:val="005908AA"/>
    <w:rsid w:val="00592026"/>
    <w:rsid w:val="00592358"/>
    <w:rsid w:val="005927B3"/>
    <w:rsid w:val="0059280A"/>
    <w:rsid w:val="00592BC3"/>
    <w:rsid w:val="005937DF"/>
    <w:rsid w:val="00593F0D"/>
    <w:rsid w:val="00595147"/>
    <w:rsid w:val="00595361"/>
    <w:rsid w:val="005953B4"/>
    <w:rsid w:val="00597A39"/>
    <w:rsid w:val="005A0A70"/>
    <w:rsid w:val="005A0A76"/>
    <w:rsid w:val="005A1F0C"/>
    <w:rsid w:val="005A23C1"/>
    <w:rsid w:val="005A3100"/>
    <w:rsid w:val="005A33EA"/>
    <w:rsid w:val="005A5380"/>
    <w:rsid w:val="005A5807"/>
    <w:rsid w:val="005A74D7"/>
    <w:rsid w:val="005B0E3D"/>
    <w:rsid w:val="005B11C3"/>
    <w:rsid w:val="005B133D"/>
    <w:rsid w:val="005B15AE"/>
    <w:rsid w:val="005B3954"/>
    <w:rsid w:val="005B4125"/>
    <w:rsid w:val="005B450D"/>
    <w:rsid w:val="005B45E1"/>
    <w:rsid w:val="005B58F1"/>
    <w:rsid w:val="005B5D50"/>
    <w:rsid w:val="005B64A3"/>
    <w:rsid w:val="005B670C"/>
    <w:rsid w:val="005C07BA"/>
    <w:rsid w:val="005C1007"/>
    <w:rsid w:val="005C2DC4"/>
    <w:rsid w:val="005C32EB"/>
    <w:rsid w:val="005C423B"/>
    <w:rsid w:val="005C5573"/>
    <w:rsid w:val="005C6E2F"/>
    <w:rsid w:val="005C772A"/>
    <w:rsid w:val="005C7FC7"/>
    <w:rsid w:val="005D0AAA"/>
    <w:rsid w:val="005D2900"/>
    <w:rsid w:val="005D290B"/>
    <w:rsid w:val="005D2CD8"/>
    <w:rsid w:val="005D318A"/>
    <w:rsid w:val="005D6B32"/>
    <w:rsid w:val="005D7E6A"/>
    <w:rsid w:val="005E1CDA"/>
    <w:rsid w:val="005E2052"/>
    <w:rsid w:val="005E26D0"/>
    <w:rsid w:val="005E2CE7"/>
    <w:rsid w:val="005E3999"/>
    <w:rsid w:val="005E3D14"/>
    <w:rsid w:val="005E4297"/>
    <w:rsid w:val="005E4725"/>
    <w:rsid w:val="005E4998"/>
    <w:rsid w:val="005E689C"/>
    <w:rsid w:val="005E6A9C"/>
    <w:rsid w:val="005E6E95"/>
    <w:rsid w:val="005E71DE"/>
    <w:rsid w:val="005E75E4"/>
    <w:rsid w:val="005E7A9C"/>
    <w:rsid w:val="005F0500"/>
    <w:rsid w:val="005F2BD5"/>
    <w:rsid w:val="005F2CB3"/>
    <w:rsid w:val="005F3A84"/>
    <w:rsid w:val="005F4EB3"/>
    <w:rsid w:val="005F4F6F"/>
    <w:rsid w:val="005F5E51"/>
    <w:rsid w:val="005F71A1"/>
    <w:rsid w:val="005F7E59"/>
    <w:rsid w:val="006010C9"/>
    <w:rsid w:val="0060347A"/>
    <w:rsid w:val="0060519D"/>
    <w:rsid w:val="00605DE7"/>
    <w:rsid w:val="006065D4"/>
    <w:rsid w:val="00607F78"/>
    <w:rsid w:val="00610746"/>
    <w:rsid w:val="006113BA"/>
    <w:rsid w:val="00611743"/>
    <w:rsid w:val="00611ECF"/>
    <w:rsid w:val="0061259D"/>
    <w:rsid w:val="00612613"/>
    <w:rsid w:val="0061329D"/>
    <w:rsid w:val="00613531"/>
    <w:rsid w:val="006137C3"/>
    <w:rsid w:val="0061407B"/>
    <w:rsid w:val="00614B4D"/>
    <w:rsid w:val="00614EF9"/>
    <w:rsid w:val="0061509B"/>
    <w:rsid w:val="006163CB"/>
    <w:rsid w:val="00616902"/>
    <w:rsid w:val="00617051"/>
    <w:rsid w:val="00617802"/>
    <w:rsid w:val="00621FF8"/>
    <w:rsid w:val="006235FC"/>
    <w:rsid w:val="00623669"/>
    <w:rsid w:val="006253FC"/>
    <w:rsid w:val="006261D1"/>
    <w:rsid w:val="006262AC"/>
    <w:rsid w:val="00626609"/>
    <w:rsid w:val="006267DA"/>
    <w:rsid w:val="00627A6F"/>
    <w:rsid w:val="00627B98"/>
    <w:rsid w:val="00627F7E"/>
    <w:rsid w:val="006302DF"/>
    <w:rsid w:val="0063033D"/>
    <w:rsid w:val="00630523"/>
    <w:rsid w:val="00630556"/>
    <w:rsid w:val="00631585"/>
    <w:rsid w:val="006316FA"/>
    <w:rsid w:val="0063274B"/>
    <w:rsid w:val="00633C80"/>
    <w:rsid w:val="00634CDF"/>
    <w:rsid w:val="00634CFC"/>
    <w:rsid w:val="00634F9A"/>
    <w:rsid w:val="00635021"/>
    <w:rsid w:val="00635649"/>
    <w:rsid w:val="00636C42"/>
    <w:rsid w:val="00637DFA"/>
    <w:rsid w:val="00640BEB"/>
    <w:rsid w:val="00640C3C"/>
    <w:rsid w:val="00640CAB"/>
    <w:rsid w:val="00640DD8"/>
    <w:rsid w:val="00641968"/>
    <w:rsid w:val="00642D89"/>
    <w:rsid w:val="00644111"/>
    <w:rsid w:val="006449E2"/>
    <w:rsid w:val="00644B63"/>
    <w:rsid w:val="00644CB5"/>
    <w:rsid w:val="00645E3F"/>
    <w:rsid w:val="00647319"/>
    <w:rsid w:val="00647550"/>
    <w:rsid w:val="00647F33"/>
    <w:rsid w:val="00650604"/>
    <w:rsid w:val="00651D3E"/>
    <w:rsid w:val="006528E7"/>
    <w:rsid w:val="00652E12"/>
    <w:rsid w:val="00652ED0"/>
    <w:rsid w:val="00653628"/>
    <w:rsid w:val="00653DED"/>
    <w:rsid w:val="006558B7"/>
    <w:rsid w:val="00655BD6"/>
    <w:rsid w:val="0065664B"/>
    <w:rsid w:val="00657EA2"/>
    <w:rsid w:val="00660023"/>
    <w:rsid w:val="0066050D"/>
    <w:rsid w:val="0066137E"/>
    <w:rsid w:val="00661BBD"/>
    <w:rsid w:val="00661D4B"/>
    <w:rsid w:val="006620A3"/>
    <w:rsid w:val="00665246"/>
    <w:rsid w:val="006656EA"/>
    <w:rsid w:val="006662B5"/>
    <w:rsid w:val="006666D6"/>
    <w:rsid w:val="00666738"/>
    <w:rsid w:val="00666E0E"/>
    <w:rsid w:val="0066737B"/>
    <w:rsid w:val="00667B6E"/>
    <w:rsid w:val="006717F4"/>
    <w:rsid w:val="00671FAA"/>
    <w:rsid w:val="00672598"/>
    <w:rsid w:val="006728ED"/>
    <w:rsid w:val="00676A08"/>
    <w:rsid w:val="0068040E"/>
    <w:rsid w:val="00681EBF"/>
    <w:rsid w:val="006827BB"/>
    <w:rsid w:val="00685A23"/>
    <w:rsid w:val="00685B9E"/>
    <w:rsid w:val="00685C77"/>
    <w:rsid w:val="00687561"/>
    <w:rsid w:val="00687679"/>
    <w:rsid w:val="00687EC8"/>
    <w:rsid w:val="00687F8D"/>
    <w:rsid w:val="00690C46"/>
    <w:rsid w:val="00691E2C"/>
    <w:rsid w:val="00693DB2"/>
    <w:rsid w:val="00697098"/>
    <w:rsid w:val="00697F71"/>
    <w:rsid w:val="006A0F3A"/>
    <w:rsid w:val="006A1A59"/>
    <w:rsid w:val="006A2C32"/>
    <w:rsid w:val="006A2F0B"/>
    <w:rsid w:val="006A3353"/>
    <w:rsid w:val="006A436A"/>
    <w:rsid w:val="006A513A"/>
    <w:rsid w:val="006A5201"/>
    <w:rsid w:val="006A53BC"/>
    <w:rsid w:val="006A62E2"/>
    <w:rsid w:val="006A6DCF"/>
    <w:rsid w:val="006A72B4"/>
    <w:rsid w:val="006A7EDA"/>
    <w:rsid w:val="006B0174"/>
    <w:rsid w:val="006B195F"/>
    <w:rsid w:val="006B1B40"/>
    <w:rsid w:val="006B251D"/>
    <w:rsid w:val="006B290B"/>
    <w:rsid w:val="006B29F4"/>
    <w:rsid w:val="006B5323"/>
    <w:rsid w:val="006B5F93"/>
    <w:rsid w:val="006B7306"/>
    <w:rsid w:val="006C0682"/>
    <w:rsid w:val="006C078D"/>
    <w:rsid w:val="006C0D67"/>
    <w:rsid w:val="006C0D92"/>
    <w:rsid w:val="006C0E15"/>
    <w:rsid w:val="006C1247"/>
    <w:rsid w:val="006C1F93"/>
    <w:rsid w:val="006C3984"/>
    <w:rsid w:val="006C3BA7"/>
    <w:rsid w:val="006C3E45"/>
    <w:rsid w:val="006C4A2B"/>
    <w:rsid w:val="006C4BA4"/>
    <w:rsid w:val="006C5717"/>
    <w:rsid w:val="006C5F63"/>
    <w:rsid w:val="006C78CE"/>
    <w:rsid w:val="006D0A9C"/>
    <w:rsid w:val="006D0E6F"/>
    <w:rsid w:val="006D160C"/>
    <w:rsid w:val="006D1D58"/>
    <w:rsid w:val="006D2C8F"/>
    <w:rsid w:val="006D3105"/>
    <w:rsid w:val="006D3AF6"/>
    <w:rsid w:val="006D4A41"/>
    <w:rsid w:val="006E09F2"/>
    <w:rsid w:val="006E0DF4"/>
    <w:rsid w:val="006E1F48"/>
    <w:rsid w:val="006E2305"/>
    <w:rsid w:val="006E3E86"/>
    <w:rsid w:val="006E3EB7"/>
    <w:rsid w:val="006E4871"/>
    <w:rsid w:val="006E5B1E"/>
    <w:rsid w:val="006E6358"/>
    <w:rsid w:val="006E72C9"/>
    <w:rsid w:val="006E7435"/>
    <w:rsid w:val="006E7797"/>
    <w:rsid w:val="006E79C4"/>
    <w:rsid w:val="006F1A56"/>
    <w:rsid w:val="006F2008"/>
    <w:rsid w:val="006F2CB4"/>
    <w:rsid w:val="006F35AA"/>
    <w:rsid w:val="006F3627"/>
    <w:rsid w:val="006F4A88"/>
    <w:rsid w:val="006F4C73"/>
    <w:rsid w:val="006F4F2A"/>
    <w:rsid w:val="006F51B8"/>
    <w:rsid w:val="006F6955"/>
    <w:rsid w:val="006F6A06"/>
    <w:rsid w:val="006F7099"/>
    <w:rsid w:val="006F7834"/>
    <w:rsid w:val="006F7FD0"/>
    <w:rsid w:val="00700A7E"/>
    <w:rsid w:val="00700BCC"/>
    <w:rsid w:val="007027D4"/>
    <w:rsid w:val="00702DD5"/>
    <w:rsid w:val="00703782"/>
    <w:rsid w:val="007056C4"/>
    <w:rsid w:val="00707133"/>
    <w:rsid w:val="00710AA5"/>
    <w:rsid w:val="0071129C"/>
    <w:rsid w:val="00711AD1"/>
    <w:rsid w:val="00713157"/>
    <w:rsid w:val="007150E0"/>
    <w:rsid w:val="00716199"/>
    <w:rsid w:val="00716E8A"/>
    <w:rsid w:val="0071722D"/>
    <w:rsid w:val="007216A0"/>
    <w:rsid w:val="00721BAD"/>
    <w:rsid w:val="007234B0"/>
    <w:rsid w:val="00723515"/>
    <w:rsid w:val="0072460E"/>
    <w:rsid w:val="007249B8"/>
    <w:rsid w:val="00726548"/>
    <w:rsid w:val="0072767A"/>
    <w:rsid w:val="007307AB"/>
    <w:rsid w:val="00733E6C"/>
    <w:rsid w:val="00734805"/>
    <w:rsid w:val="0073654B"/>
    <w:rsid w:val="0073778D"/>
    <w:rsid w:val="00740AC2"/>
    <w:rsid w:val="00740E80"/>
    <w:rsid w:val="007421E3"/>
    <w:rsid w:val="007423C5"/>
    <w:rsid w:val="00742438"/>
    <w:rsid w:val="00742BF5"/>
    <w:rsid w:val="0074332E"/>
    <w:rsid w:val="00744409"/>
    <w:rsid w:val="007451BF"/>
    <w:rsid w:val="007452A3"/>
    <w:rsid w:val="0074544C"/>
    <w:rsid w:val="007456F9"/>
    <w:rsid w:val="00745FBC"/>
    <w:rsid w:val="00745FC1"/>
    <w:rsid w:val="007469F9"/>
    <w:rsid w:val="007476AC"/>
    <w:rsid w:val="00747D00"/>
    <w:rsid w:val="00747E61"/>
    <w:rsid w:val="00747F00"/>
    <w:rsid w:val="007515B2"/>
    <w:rsid w:val="00751C41"/>
    <w:rsid w:val="00753F25"/>
    <w:rsid w:val="007542FF"/>
    <w:rsid w:val="007549AC"/>
    <w:rsid w:val="00760D9E"/>
    <w:rsid w:val="00760DCB"/>
    <w:rsid w:val="00760EB6"/>
    <w:rsid w:val="00761BA8"/>
    <w:rsid w:val="00761DC4"/>
    <w:rsid w:val="007627E5"/>
    <w:rsid w:val="00762B72"/>
    <w:rsid w:val="007639D9"/>
    <w:rsid w:val="00764239"/>
    <w:rsid w:val="00764D01"/>
    <w:rsid w:val="00765513"/>
    <w:rsid w:val="0076597C"/>
    <w:rsid w:val="00765B08"/>
    <w:rsid w:val="00766707"/>
    <w:rsid w:val="0076675A"/>
    <w:rsid w:val="0076703D"/>
    <w:rsid w:val="00767213"/>
    <w:rsid w:val="00767862"/>
    <w:rsid w:val="0077093B"/>
    <w:rsid w:val="00770F32"/>
    <w:rsid w:val="0077138E"/>
    <w:rsid w:val="00771C8B"/>
    <w:rsid w:val="007747B5"/>
    <w:rsid w:val="007751C7"/>
    <w:rsid w:val="00775EF6"/>
    <w:rsid w:val="00776C00"/>
    <w:rsid w:val="00776D39"/>
    <w:rsid w:val="00777165"/>
    <w:rsid w:val="00777710"/>
    <w:rsid w:val="00777967"/>
    <w:rsid w:val="0078023D"/>
    <w:rsid w:val="007814B5"/>
    <w:rsid w:val="007814E7"/>
    <w:rsid w:val="00781B1F"/>
    <w:rsid w:val="007826FD"/>
    <w:rsid w:val="00783119"/>
    <w:rsid w:val="00783122"/>
    <w:rsid w:val="00783CD6"/>
    <w:rsid w:val="0078401D"/>
    <w:rsid w:val="00787901"/>
    <w:rsid w:val="0079021E"/>
    <w:rsid w:val="00790EE8"/>
    <w:rsid w:val="0079246A"/>
    <w:rsid w:val="00793201"/>
    <w:rsid w:val="007932EE"/>
    <w:rsid w:val="00793A4C"/>
    <w:rsid w:val="007944C6"/>
    <w:rsid w:val="00794F4A"/>
    <w:rsid w:val="007968AC"/>
    <w:rsid w:val="00796EF7"/>
    <w:rsid w:val="007971E7"/>
    <w:rsid w:val="007A0047"/>
    <w:rsid w:val="007A042C"/>
    <w:rsid w:val="007A1164"/>
    <w:rsid w:val="007A17EE"/>
    <w:rsid w:val="007A2267"/>
    <w:rsid w:val="007A282C"/>
    <w:rsid w:val="007A2A16"/>
    <w:rsid w:val="007A32EE"/>
    <w:rsid w:val="007A3CDF"/>
    <w:rsid w:val="007A4004"/>
    <w:rsid w:val="007A4AD3"/>
    <w:rsid w:val="007A5449"/>
    <w:rsid w:val="007A5475"/>
    <w:rsid w:val="007A6068"/>
    <w:rsid w:val="007A6E99"/>
    <w:rsid w:val="007B0A41"/>
    <w:rsid w:val="007B0AB6"/>
    <w:rsid w:val="007B2148"/>
    <w:rsid w:val="007B39CF"/>
    <w:rsid w:val="007B5400"/>
    <w:rsid w:val="007B5BA7"/>
    <w:rsid w:val="007B5C08"/>
    <w:rsid w:val="007B701C"/>
    <w:rsid w:val="007B7ECA"/>
    <w:rsid w:val="007C0E5D"/>
    <w:rsid w:val="007C124B"/>
    <w:rsid w:val="007C3A7F"/>
    <w:rsid w:val="007C3C87"/>
    <w:rsid w:val="007C4647"/>
    <w:rsid w:val="007C48AE"/>
    <w:rsid w:val="007C5943"/>
    <w:rsid w:val="007C66AA"/>
    <w:rsid w:val="007C7213"/>
    <w:rsid w:val="007C7BA2"/>
    <w:rsid w:val="007D08C1"/>
    <w:rsid w:val="007D0C96"/>
    <w:rsid w:val="007D0D14"/>
    <w:rsid w:val="007D1E02"/>
    <w:rsid w:val="007D3B72"/>
    <w:rsid w:val="007D5DE7"/>
    <w:rsid w:val="007D6132"/>
    <w:rsid w:val="007D702C"/>
    <w:rsid w:val="007E084B"/>
    <w:rsid w:val="007E0A73"/>
    <w:rsid w:val="007E11C9"/>
    <w:rsid w:val="007E12D3"/>
    <w:rsid w:val="007E2036"/>
    <w:rsid w:val="007E24D3"/>
    <w:rsid w:val="007E34B7"/>
    <w:rsid w:val="007E4537"/>
    <w:rsid w:val="007E5BC1"/>
    <w:rsid w:val="007E5DDD"/>
    <w:rsid w:val="007E722F"/>
    <w:rsid w:val="007E7EE0"/>
    <w:rsid w:val="007F02D7"/>
    <w:rsid w:val="007F0E3E"/>
    <w:rsid w:val="007F16A5"/>
    <w:rsid w:val="007F17DB"/>
    <w:rsid w:val="007F28AC"/>
    <w:rsid w:val="007F2FAD"/>
    <w:rsid w:val="007F3A0B"/>
    <w:rsid w:val="007F3EFD"/>
    <w:rsid w:val="007F4448"/>
    <w:rsid w:val="007F587E"/>
    <w:rsid w:val="007F6651"/>
    <w:rsid w:val="007F7E41"/>
    <w:rsid w:val="00800547"/>
    <w:rsid w:val="008005B4"/>
    <w:rsid w:val="00800AEB"/>
    <w:rsid w:val="0080107F"/>
    <w:rsid w:val="00801390"/>
    <w:rsid w:val="00802C99"/>
    <w:rsid w:val="00803899"/>
    <w:rsid w:val="008043DD"/>
    <w:rsid w:val="00804CCF"/>
    <w:rsid w:val="008061F4"/>
    <w:rsid w:val="00806707"/>
    <w:rsid w:val="00810E67"/>
    <w:rsid w:val="0081158F"/>
    <w:rsid w:val="008117DB"/>
    <w:rsid w:val="00811BCC"/>
    <w:rsid w:val="00813014"/>
    <w:rsid w:val="00813EB1"/>
    <w:rsid w:val="00814189"/>
    <w:rsid w:val="00816196"/>
    <w:rsid w:val="0081627D"/>
    <w:rsid w:val="0081635D"/>
    <w:rsid w:val="0081654D"/>
    <w:rsid w:val="00816F77"/>
    <w:rsid w:val="00817D66"/>
    <w:rsid w:val="00821113"/>
    <w:rsid w:val="008220EB"/>
    <w:rsid w:val="00822CB8"/>
    <w:rsid w:val="008244E5"/>
    <w:rsid w:val="008249F7"/>
    <w:rsid w:val="00824E9D"/>
    <w:rsid w:val="00826DDE"/>
    <w:rsid w:val="0082778E"/>
    <w:rsid w:val="008304DE"/>
    <w:rsid w:val="0083222F"/>
    <w:rsid w:val="00832F9E"/>
    <w:rsid w:val="008337BF"/>
    <w:rsid w:val="00833D00"/>
    <w:rsid w:val="00834D61"/>
    <w:rsid w:val="00835B85"/>
    <w:rsid w:val="00836706"/>
    <w:rsid w:val="0084037F"/>
    <w:rsid w:val="00842525"/>
    <w:rsid w:val="00844793"/>
    <w:rsid w:val="00845B03"/>
    <w:rsid w:val="008474B0"/>
    <w:rsid w:val="00847A3B"/>
    <w:rsid w:val="008500E2"/>
    <w:rsid w:val="00850AF2"/>
    <w:rsid w:val="008518BF"/>
    <w:rsid w:val="00851D23"/>
    <w:rsid w:val="00852240"/>
    <w:rsid w:val="00853F1B"/>
    <w:rsid w:val="008540A3"/>
    <w:rsid w:val="00855737"/>
    <w:rsid w:val="008565FC"/>
    <w:rsid w:val="00856629"/>
    <w:rsid w:val="0085739D"/>
    <w:rsid w:val="00857853"/>
    <w:rsid w:val="008602D7"/>
    <w:rsid w:val="00860A34"/>
    <w:rsid w:val="0086268B"/>
    <w:rsid w:val="0086365D"/>
    <w:rsid w:val="008641D0"/>
    <w:rsid w:val="0086486A"/>
    <w:rsid w:val="008649A1"/>
    <w:rsid w:val="00864DD7"/>
    <w:rsid w:val="008651E2"/>
    <w:rsid w:val="00865538"/>
    <w:rsid w:val="008707E8"/>
    <w:rsid w:val="0087113A"/>
    <w:rsid w:val="00871D7E"/>
    <w:rsid w:val="008729F9"/>
    <w:rsid w:val="00872B85"/>
    <w:rsid w:val="0087396A"/>
    <w:rsid w:val="008742B7"/>
    <w:rsid w:val="00874413"/>
    <w:rsid w:val="00874522"/>
    <w:rsid w:val="00874B89"/>
    <w:rsid w:val="00876323"/>
    <w:rsid w:val="00876956"/>
    <w:rsid w:val="00877B10"/>
    <w:rsid w:val="00880D02"/>
    <w:rsid w:val="0088138A"/>
    <w:rsid w:val="00881C6E"/>
    <w:rsid w:val="008824A8"/>
    <w:rsid w:val="00882CCB"/>
    <w:rsid w:val="008832CE"/>
    <w:rsid w:val="0088473F"/>
    <w:rsid w:val="00884F9C"/>
    <w:rsid w:val="00887387"/>
    <w:rsid w:val="00890076"/>
    <w:rsid w:val="0089241C"/>
    <w:rsid w:val="00893B0E"/>
    <w:rsid w:val="0089546A"/>
    <w:rsid w:val="00896121"/>
    <w:rsid w:val="00896E8C"/>
    <w:rsid w:val="00897B96"/>
    <w:rsid w:val="008A00F9"/>
    <w:rsid w:val="008A10FF"/>
    <w:rsid w:val="008A269D"/>
    <w:rsid w:val="008A4F47"/>
    <w:rsid w:val="008A579D"/>
    <w:rsid w:val="008A612F"/>
    <w:rsid w:val="008A6434"/>
    <w:rsid w:val="008A7487"/>
    <w:rsid w:val="008B0C6F"/>
    <w:rsid w:val="008B0DD0"/>
    <w:rsid w:val="008B1BCA"/>
    <w:rsid w:val="008B1C4C"/>
    <w:rsid w:val="008B2C1B"/>
    <w:rsid w:val="008B2F34"/>
    <w:rsid w:val="008B31AF"/>
    <w:rsid w:val="008B3339"/>
    <w:rsid w:val="008B47FC"/>
    <w:rsid w:val="008B4DCD"/>
    <w:rsid w:val="008B538D"/>
    <w:rsid w:val="008B6044"/>
    <w:rsid w:val="008B76A1"/>
    <w:rsid w:val="008B7733"/>
    <w:rsid w:val="008B7CB1"/>
    <w:rsid w:val="008C0A2F"/>
    <w:rsid w:val="008C2546"/>
    <w:rsid w:val="008C28EB"/>
    <w:rsid w:val="008C3AA1"/>
    <w:rsid w:val="008C5039"/>
    <w:rsid w:val="008C6AC8"/>
    <w:rsid w:val="008C7452"/>
    <w:rsid w:val="008C768E"/>
    <w:rsid w:val="008D059B"/>
    <w:rsid w:val="008D0BF9"/>
    <w:rsid w:val="008D0F8B"/>
    <w:rsid w:val="008D1DE7"/>
    <w:rsid w:val="008D2996"/>
    <w:rsid w:val="008D4005"/>
    <w:rsid w:val="008D40AF"/>
    <w:rsid w:val="008D4423"/>
    <w:rsid w:val="008D4E4E"/>
    <w:rsid w:val="008D534D"/>
    <w:rsid w:val="008D5470"/>
    <w:rsid w:val="008D5762"/>
    <w:rsid w:val="008D5D47"/>
    <w:rsid w:val="008D6FF2"/>
    <w:rsid w:val="008D7EA4"/>
    <w:rsid w:val="008E0059"/>
    <w:rsid w:val="008E03AA"/>
    <w:rsid w:val="008E0592"/>
    <w:rsid w:val="008E10DA"/>
    <w:rsid w:val="008E248F"/>
    <w:rsid w:val="008E2985"/>
    <w:rsid w:val="008E38C8"/>
    <w:rsid w:val="008E4AFA"/>
    <w:rsid w:val="008E55D1"/>
    <w:rsid w:val="008E5F29"/>
    <w:rsid w:val="008E61D1"/>
    <w:rsid w:val="008E6245"/>
    <w:rsid w:val="008F1499"/>
    <w:rsid w:val="008F1C22"/>
    <w:rsid w:val="008F415D"/>
    <w:rsid w:val="008F42A7"/>
    <w:rsid w:val="008F59F0"/>
    <w:rsid w:val="008F5F56"/>
    <w:rsid w:val="008F628D"/>
    <w:rsid w:val="008F6EAA"/>
    <w:rsid w:val="008F7D24"/>
    <w:rsid w:val="00900766"/>
    <w:rsid w:val="009009E9"/>
    <w:rsid w:val="00901075"/>
    <w:rsid w:val="009023D6"/>
    <w:rsid w:val="00902F2D"/>
    <w:rsid w:val="00904D45"/>
    <w:rsid w:val="00906680"/>
    <w:rsid w:val="0090685D"/>
    <w:rsid w:val="00906C23"/>
    <w:rsid w:val="009079DB"/>
    <w:rsid w:val="00907FB8"/>
    <w:rsid w:val="009101F8"/>
    <w:rsid w:val="009105EB"/>
    <w:rsid w:val="0091093C"/>
    <w:rsid w:val="00910EBD"/>
    <w:rsid w:val="0091263F"/>
    <w:rsid w:val="009134F1"/>
    <w:rsid w:val="00913E30"/>
    <w:rsid w:val="00914309"/>
    <w:rsid w:val="009153CA"/>
    <w:rsid w:val="009157B6"/>
    <w:rsid w:val="00916FD8"/>
    <w:rsid w:val="00917180"/>
    <w:rsid w:val="009171C9"/>
    <w:rsid w:val="009173D2"/>
    <w:rsid w:val="0092050C"/>
    <w:rsid w:val="00920BB3"/>
    <w:rsid w:val="0092166B"/>
    <w:rsid w:val="00921911"/>
    <w:rsid w:val="00921A50"/>
    <w:rsid w:val="00921C2B"/>
    <w:rsid w:val="00921F9C"/>
    <w:rsid w:val="00922934"/>
    <w:rsid w:val="00922C1C"/>
    <w:rsid w:val="0092319C"/>
    <w:rsid w:val="0092327D"/>
    <w:rsid w:val="00923429"/>
    <w:rsid w:val="009242A3"/>
    <w:rsid w:val="009250BE"/>
    <w:rsid w:val="00927298"/>
    <w:rsid w:val="00927B12"/>
    <w:rsid w:val="00927B2E"/>
    <w:rsid w:val="00931605"/>
    <w:rsid w:val="009317B1"/>
    <w:rsid w:val="009320FB"/>
    <w:rsid w:val="00932991"/>
    <w:rsid w:val="00934309"/>
    <w:rsid w:val="009343DE"/>
    <w:rsid w:val="00934B9D"/>
    <w:rsid w:val="009350EA"/>
    <w:rsid w:val="0093520F"/>
    <w:rsid w:val="009353E1"/>
    <w:rsid w:val="0093642F"/>
    <w:rsid w:val="009404A8"/>
    <w:rsid w:val="009416D8"/>
    <w:rsid w:val="0094194E"/>
    <w:rsid w:val="00941A49"/>
    <w:rsid w:val="00941D8C"/>
    <w:rsid w:val="00942573"/>
    <w:rsid w:val="00943027"/>
    <w:rsid w:val="00943374"/>
    <w:rsid w:val="00943ACF"/>
    <w:rsid w:val="009447DF"/>
    <w:rsid w:val="00944CA5"/>
    <w:rsid w:val="00945EF2"/>
    <w:rsid w:val="00946BBC"/>
    <w:rsid w:val="00946CEE"/>
    <w:rsid w:val="0094720E"/>
    <w:rsid w:val="009472C3"/>
    <w:rsid w:val="009500ED"/>
    <w:rsid w:val="009505A0"/>
    <w:rsid w:val="00951939"/>
    <w:rsid w:val="00951CBD"/>
    <w:rsid w:val="00952602"/>
    <w:rsid w:val="0095403C"/>
    <w:rsid w:val="009545E9"/>
    <w:rsid w:val="0095534F"/>
    <w:rsid w:val="00960212"/>
    <w:rsid w:val="0096023E"/>
    <w:rsid w:val="00960E50"/>
    <w:rsid w:val="00962C65"/>
    <w:rsid w:val="0096449E"/>
    <w:rsid w:val="00965CD5"/>
    <w:rsid w:val="00965EB3"/>
    <w:rsid w:val="00967BCF"/>
    <w:rsid w:val="00971E45"/>
    <w:rsid w:val="00971F97"/>
    <w:rsid w:val="00972157"/>
    <w:rsid w:val="00974202"/>
    <w:rsid w:val="00974E55"/>
    <w:rsid w:val="009756E0"/>
    <w:rsid w:val="00976004"/>
    <w:rsid w:val="00976521"/>
    <w:rsid w:val="009768AB"/>
    <w:rsid w:val="0097741A"/>
    <w:rsid w:val="00980A1E"/>
    <w:rsid w:val="00980D6A"/>
    <w:rsid w:val="009810A1"/>
    <w:rsid w:val="009817E2"/>
    <w:rsid w:val="00982FFD"/>
    <w:rsid w:val="0098530C"/>
    <w:rsid w:val="009856EA"/>
    <w:rsid w:val="009857B7"/>
    <w:rsid w:val="00985A85"/>
    <w:rsid w:val="009860CF"/>
    <w:rsid w:val="00986AC3"/>
    <w:rsid w:val="009870AD"/>
    <w:rsid w:val="00987491"/>
    <w:rsid w:val="00987DD9"/>
    <w:rsid w:val="009910B7"/>
    <w:rsid w:val="00991BE4"/>
    <w:rsid w:val="00992109"/>
    <w:rsid w:val="009923E1"/>
    <w:rsid w:val="00992C24"/>
    <w:rsid w:val="009934A5"/>
    <w:rsid w:val="00993B4E"/>
    <w:rsid w:val="00994667"/>
    <w:rsid w:val="00994C3C"/>
    <w:rsid w:val="00994C79"/>
    <w:rsid w:val="009952AE"/>
    <w:rsid w:val="009962E4"/>
    <w:rsid w:val="0099631A"/>
    <w:rsid w:val="00996D64"/>
    <w:rsid w:val="00997078"/>
    <w:rsid w:val="009A1AA9"/>
    <w:rsid w:val="009A3EF9"/>
    <w:rsid w:val="009A3F77"/>
    <w:rsid w:val="009A44EC"/>
    <w:rsid w:val="009A47F7"/>
    <w:rsid w:val="009B071E"/>
    <w:rsid w:val="009B18CE"/>
    <w:rsid w:val="009B1CBF"/>
    <w:rsid w:val="009B1E2E"/>
    <w:rsid w:val="009B2695"/>
    <w:rsid w:val="009B337E"/>
    <w:rsid w:val="009B37DA"/>
    <w:rsid w:val="009B3F0C"/>
    <w:rsid w:val="009B55F7"/>
    <w:rsid w:val="009B6106"/>
    <w:rsid w:val="009B778F"/>
    <w:rsid w:val="009C153D"/>
    <w:rsid w:val="009C2407"/>
    <w:rsid w:val="009C27A6"/>
    <w:rsid w:val="009C2B92"/>
    <w:rsid w:val="009C3B0C"/>
    <w:rsid w:val="009C3EB2"/>
    <w:rsid w:val="009C4256"/>
    <w:rsid w:val="009C4AAE"/>
    <w:rsid w:val="009C4F2C"/>
    <w:rsid w:val="009C5AF1"/>
    <w:rsid w:val="009C5EA7"/>
    <w:rsid w:val="009C6A8D"/>
    <w:rsid w:val="009C7590"/>
    <w:rsid w:val="009C7B6D"/>
    <w:rsid w:val="009D0A41"/>
    <w:rsid w:val="009D0BA0"/>
    <w:rsid w:val="009D0F66"/>
    <w:rsid w:val="009D33D1"/>
    <w:rsid w:val="009D3550"/>
    <w:rsid w:val="009D40E6"/>
    <w:rsid w:val="009D4F89"/>
    <w:rsid w:val="009D5301"/>
    <w:rsid w:val="009D6892"/>
    <w:rsid w:val="009D699B"/>
    <w:rsid w:val="009D7E18"/>
    <w:rsid w:val="009E035B"/>
    <w:rsid w:val="009E0E32"/>
    <w:rsid w:val="009E12FB"/>
    <w:rsid w:val="009E1BAF"/>
    <w:rsid w:val="009E267E"/>
    <w:rsid w:val="009E2DBE"/>
    <w:rsid w:val="009E353D"/>
    <w:rsid w:val="009E3C13"/>
    <w:rsid w:val="009E5B2F"/>
    <w:rsid w:val="009F0D00"/>
    <w:rsid w:val="009F15D3"/>
    <w:rsid w:val="009F2A79"/>
    <w:rsid w:val="009F385C"/>
    <w:rsid w:val="009F4AFC"/>
    <w:rsid w:val="009F5406"/>
    <w:rsid w:val="009F5ECE"/>
    <w:rsid w:val="009F6099"/>
    <w:rsid w:val="009F68BA"/>
    <w:rsid w:val="00A002A6"/>
    <w:rsid w:val="00A0035F"/>
    <w:rsid w:val="00A01559"/>
    <w:rsid w:val="00A0249E"/>
    <w:rsid w:val="00A02764"/>
    <w:rsid w:val="00A03A5D"/>
    <w:rsid w:val="00A03CD0"/>
    <w:rsid w:val="00A045BD"/>
    <w:rsid w:val="00A059F1"/>
    <w:rsid w:val="00A06A1D"/>
    <w:rsid w:val="00A07E8F"/>
    <w:rsid w:val="00A07FAF"/>
    <w:rsid w:val="00A114AD"/>
    <w:rsid w:val="00A11671"/>
    <w:rsid w:val="00A1236C"/>
    <w:rsid w:val="00A1387B"/>
    <w:rsid w:val="00A14F13"/>
    <w:rsid w:val="00A157B5"/>
    <w:rsid w:val="00A163EC"/>
    <w:rsid w:val="00A1646C"/>
    <w:rsid w:val="00A1675D"/>
    <w:rsid w:val="00A1686B"/>
    <w:rsid w:val="00A173DF"/>
    <w:rsid w:val="00A17C63"/>
    <w:rsid w:val="00A17CD8"/>
    <w:rsid w:val="00A2269A"/>
    <w:rsid w:val="00A2442A"/>
    <w:rsid w:val="00A25706"/>
    <w:rsid w:val="00A25C29"/>
    <w:rsid w:val="00A26954"/>
    <w:rsid w:val="00A274CF"/>
    <w:rsid w:val="00A32E0A"/>
    <w:rsid w:val="00A343A9"/>
    <w:rsid w:val="00A349B1"/>
    <w:rsid w:val="00A35D36"/>
    <w:rsid w:val="00A362C1"/>
    <w:rsid w:val="00A3684A"/>
    <w:rsid w:val="00A37357"/>
    <w:rsid w:val="00A37EC0"/>
    <w:rsid w:val="00A40899"/>
    <w:rsid w:val="00A41984"/>
    <w:rsid w:val="00A4390C"/>
    <w:rsid w:val="00A43A31"/>
    <w:rsid w:val="00A43AAF"/>
    <w:rsid w:val="00A45F00"/>
    <w:rsid w:val="00A46316"/>
    <w:rsid w:val="00A46A2B"/>
    <w:rsid w:val="00A506CD"/>
    <w:rsid w:val="00A52926"/>
    <w:rsid w:val="00A53A9C"/>
    <w:rsid w:val="00A546DB"/>
    <w:rsid w:val="00A54963"/>
    <w:rsid w:val="00A549B3"/>
    <w:rsid w:val="00A555E4"/>
    <w:rsid w:val="00A55C32"/>
    <w:rsid w:val="00A5726F"/>
    <w:rsid w:val="00A57D2B"/>
    <w:rsid w:val="00A60C6E"/>
    <w:rsid w:val="00A623DD"/>
    <w:rsid w:val="00A62A28"/>
    <w:rsid w:val="00A632F5"/>
    <w:rsid w:val="00A63438"/>
    <w:rsid w:val="00A6370B"/>
    <w:rsid w:val="00A63757"/>
    <w:rsid w:val="00A64AF1"/>
    <w:rsid w:val="00A64CBA"/>
    <w:rsid w:val="00A65965"/>
    <w:rsid w:val="00A65DD6"/>
    <w:rsid w:val="00A67358"/>
    <w:rsid w:val="00A6787B"/>
    <w:rsid w:val="00A6797B"/>
    <w:rsid w:val="00A70ABB"/>
    <w:rsid w:val="00A7130C"/>
    <w:rsid w:val="00A71C28"/>
    <w:rsid w:val="00A71DFC"/>
    <w:rsid w:val="00A72170"/>
    <w:rsid w:val="00A7250B"/>
    <w:rsid w:val="00A732F9"/>
    <w:rsid w:val="00A7361A"/>
    <w:rsid w:val="00A73ADA"/>
    <w:rsid w:val="00A73D7C"/>
    <w:rsid w:val="00A74BC7"/>
    <w:rsid w:val="00A758A2"/>
    <w:rsid w:val="00A75A30"/>
    <w:rsid w:val="00A765CB"/>
    <w:rsid w:val="00A76AE3"/>
    <w:rsid w:val="00A77184"/>
    <w:rsid w:val="00A77274"/>
    <w:rsid w:val="00A7785E"/>
    <w:rsid w:val="00A80C5C"/>
    <w:rsid w:val="00A8156C"/>
    <w:rsid w:val="00A81C26"/>
    <w:rsid w:val="00A82A1B"/>
    <w:rsid w:val="00A82B7A"/>
    <w:rsid w:val="00A836B4"/>
    <w:rsid w:val="00A87310"/>
    <w:rsid w:val="00A87B6F"/>
    <w:rsid w:val="00A909BF"/>
    <w:rsid w:val="00A936AD"/>
    <w:rsid w:val="00A93A7E"/>
    <w:rsid w:val="00A9450D"/>
    <w:rsid w:val="00A9465B"/>
    <w:rsid w:val="00A951B1"/>
    <w:rsid w:val="00A95238"/>
    <w:rsid w:val="00A96118"/>
    <w:rsid w:val="00AA1B18"/>
    <w:rsid w:val="00AA1EBD"/>
    <w:rsid w:val="00AA2FBE"/>
    <w:rsid w:val="00AA4EE3"/>
    <w:rsid w:val="00AA5076"/>
    <w:rsid w:val="00AA523C"/>
    <w:rsid w:val="00AA5936"/>
    <w:rsid w:val="00AA6F0F"/>
    <w:rsid w:val="00AB12CB"/>
    <w:rsid w:val="00AB2973"/>
    <w:rsid w:val="00AB3BAC"/>
    <w:rsid w:val="00AB7162"/>
    <w:rsid w:val="00AC0751"/>
    <w:rsid w:val="00AC0C5E"/>
    <w:rsid w:val="00AC1013"/>
    <w:rsid w:val="00AC2E01"/>
    <w:rsid w:val="00AC31E2"/>
    <w:rsid w:val="00AC562A"/>
    <w:rsid w:val="00AC5737"/>
    <w:rsid w:val="00AC5A7F"/>
    <w:rsid w:val="00AC6293"/>
    <w:rsid w:val="00AC6D4C"/>
    <w:rsid w:val="00AC7C53"/>
    <w:rsid w:val="00AC7F38"/>
    <w:rsid w:val="00AD01C0"/>
    <w:rsid w:val="00AD062E"/>
    <w:rsid w:val="00AD094D"/>
    <w:rsid w:val="00AD0B62"/>
    <w:rsid w:val="00AD1AC6"/>
    <w:rsid w:val="00AD1B5D"/>
    <w:rsid w:val="00AD2381"/>
    <w:rsid w:val="00AD4C29"/>
    <w:rsid w:val="00AD5DB0"/>
    <w:rsid w:val="00AD6544"/>
    <w:rsid w:val="00AD66A4"/>
    <w:rsid w:val="00AD67D6"/>
    <w:rsid w:val="00AD77E4"/>
    <w:rsid w:val="00AE01DD"/>
    <w:rsid w:val="00AE2FCD"/>
    <w:rsid w:val="00AE5951"/>
    <w:rsid w:val="00AE78C9"/>
    <w:rsid w:val="00AF02BE"/>
    <w:rsid w:val="00AF053D"/>
    <w:rsid w:val="00AF06A2"/>
    <w:rsid w:val="00AF16AE"/>
    <w:rsid w:val="00AF1799"/>
    <w:rsid w:val="00AF1FD8"/>
    <w:rsid w:val="00AF25D5"/>
    <w:rsid w:val="00AF2910"/>
    <w:rsid w:val="00AF478C"/>
    <w:rsid w:val="00AF57DC"/>
    <w:rsid w:val="00AF57F4"/>
    <w:rsid w:val="00AF5948"/>
    <w:rsid w:val="00AF59D6"/>
    <w:rsid w:val="00AF6D08"/>
    <w:rsid w:val="00AF7910"/>
    <w:rsid w:val="00B001D9"/>
    <w:rsid w:val="00B00BEB"/>
    <w:rsid w:val="00B015A9"/>
    <w:rsid w:val="00B01AF0"/>
    <w:rsid w:val="00B02667"/>
    <w:rsid w:val="00B02B99"/>
    <w:rsid w:val="00B03175"/>
    <w:rsid w:val="00B036FA"/>
    <w:rsid w:val="00B06384"/>
    <w:rsid w:val="00B067C8"/>
    <w:rsid w:val="00B0739F"/>
    <w:rsid w:val="00B073A0"/>
    <w:rsid w:val="00B07793"/>
    <w:rsid w:val="00B10497"/>
    <w:rsid w:val="00B106E3"/>
    <w:rsid w:val="00B10ACA"/>
    <w:rsid w:val="00B10C53"/>
    <w:rsid w:val="00B10EFF"/>
    <w:rsid w:val="00B110E7"/>
    <w:rsid w:val="00B1150D"/>
    <w:rsid w:val="00B11C19"/>
    <w:rsid w:val="00B1434E"/>
    <w:rsid w:val="00B14708"/>
    <w:rsid w:val="00B1499E"/>
    <w:rsid w:val="00B14D78"/>
    <w:rsid w:val="00B16264"/>
    <w:rsid w:val="00B174BA"/>
    <w:rsid w:val="00B174F8"/>
    <w:rsid w:val="00B205A5"/>
    <w:rsid w:val="00B21805"/>
    <w:rsid w:val="00B22D73"/>
    <w:rsid w:val="00B250D8"/>
    <w:rsid w:val="00B251D0"/>
    <w:rsid w:val="00B27343"/>
    <w:rsid w:val="00B27A35"/>
    <w:rsid w:val="00B305FA"/>
    <w:rsid w:val="00B31357"/>
    <w:rsid w:val="00B321F7"/>
    <w:rsid w:val="00B34BC2"/>
    <w:rsid w:val="00B3621D"/>
    <w:rsid w:val="00B37C0B"/>
    <w:rsid w:val="00B40379"/>
    <w:rsid w:val="00B40CAA"/>
    <w:rsid w:val="00B4106D"/>
    <w:rsid w:val="00B42EAD"/>
    <w:rsid w:val="00B437F8"/>
    <w:rsid w:val="00B45476"/>
    <w:rsid w:val="00B46B3E"/>
    <w:rsid w:val="00B46DDF"/>
    <w:rsid w:val="00B46EBB"/>
    <w:rsid w:val="00B476D6"/>
    <w:rsid w:val="00B50E73"/>
    <w:rsid w:val="00B51A01"/>
    <w:rsid w:val="00B51C8E"/>
    <w:rsid w:val="00B51CC5"/>
    <w:rsid w:val="00B520E5"/>
    <w:rsid w:val="00B5266B"/>
    <w:rsid w:val="00B52C5B"/>
    <w:rsid w:val="00B53716"/>
    <w:rsid w:val="00B60D46"/>
    <w:rsid w:val="00B61034"/>
    <w:rsid w:val="00B6791E"/>
    <w:rsid w:val="00B67B2A"/>
    <w:rsid w:val="00B711F9"/>
    <w:rsid w:val="00B7131A"/>
    <w:rsid w:val="00B71717"/>
    <w:rsid w:val="00B72422"/>
    <w:rsid w:val="00B735E3"/>
    <w:rsid w:val="00B73618"/>
    <w:rsid w:val="00B739BA"/>
    <w:rsid w:val="00B74274"/>
    <w:rsid w:val="00B74A50"/>
    <w:rsid w:val="00B752F4"/>
    <w:rsid w:val="00B75878"/>
    <w:rsid w:val="00B758F7"/>
    <w:rsid w:val="00B7608A"/>
    <w:rsid w:val="00B760B8"/>
    <w:rsid w:val="00B76751"/>
    <w:rsid w:val="00B76B79"/>
    <w:rsid w:val="00B77344"/>
    <w:rsid w:val="00B77AA5"/>
    <w:rsid w:val="00B816EB"/>
    <w:rsid w:val="00B81ADB"/>
    <w:rsid w:val="00B824F4"/>
    <w:rsid w:val="00B825FF"/>
    <w:rsid w:val="00B83B3E"/>
    <w:rsid w:val="00B84219"/>
    <w:rsid w:val="00B86366"/>
    <w:rsid w:val="00B8647F"/>
    <w:rsid w:val="00B90458"/>
    <w:rsid w:val="00B90A59"/>
    <w:rsid w:val="00B9291E"/>
    <w:rsid w:val="00B948A9"/>
    <w:rsid w:val="00B94E38"/>
    <w:rsid w:val="00B96230"/>
    <w:rsid w:val="00B962B4"/>
    <w:rsid w:val="00B9678D"/>
    <w:rsid w:val="00B9729C"/>
    <w:rsid w:val="00B97416"/>
    <w:rsid w:val="00B97F90"/>
    <w:rsid w:val="00BA0AEF"/>
    <w:rsid w:val="00BA120F"/>
    <w:rsid w:val="00BA16F3"/>
    <w:rsid w:val="00BA22B1"/>
    <w:rsid w:val="00BA27B7"/>
    <w:rsid w:val="00BA336D"/>
    <w:rsid w:val="00BA381B"/>
    <w:rsid w:val="00BA509B"/>
    <w:rsid w:val="00BA5285"/>
    <w:rsid w:val="00BA5905"/>
    <w:rsid w:val="00BA5D0D"/>
    <w:rsid w:val="00BA7F1E"/>
    <w:rsid w:val="00BB00DE"/>
    <w:rsid w:val="00BB0409"/>
    <w:rsid w:val="00BB128D"/>
    <w:rsid w:val="00BB1408"/>
    <w:rsid w:val="00BB3052"/>
    <w:rsid w:val="00BB32EA"/>
    <w:rsid w:val="00BB65F2"/>
    <w:rsid w:val="00BB6C10"/>
    <w:rsid w:val="00BB7B03"/>
    <w:rsid w:val="00BC021D"/>
    <w:rsid w:val="00BC1EC4"/>
    <w:rsid w:val="00BC22EA"/>
    <w:rsid w:val="00BC2589"/>
    <w:rsid w:val="00BC3D71"/>
    <w:rsid w:val="00BC490B"/>
    <w:rsid w:val="00BC5928"/>
    <w:rsid w:val="00BC5AC7"/>
    <w:rsid w:val="00BC5B6E"/>
    <w:rsid w:val="00BC668F"/>
    <w:rsid w:val="00BC6C41"/>
    <w:rsid w:val="00BC74BE"/>
    <w:rsid w:val="00BC74C5"/>
    <w:rsid w:val="00BC76C1"/>
    <w:rsid w:val="00BD0B9B"/>
    <w:rsid w:val="00BD115D"/>
    <w:rsid w:val="00BD1303"/>
    <w:rsid w:val="00BD2E33"/>
    <w:rsid w:val="00BD3B6F"/>
    <w:rsid w:val="00BD46FD"/>
    <w:rsid w:val="00BD4727"/>
    <w:rsid w:val="00BD4CC0"/>
    <w:rsid w:val="00BD4F45"/>
    <w:rsid w:val="00BD53F2"/>
    <w:rsid w:val="00BE0230"/>
    <w:rsid w:val="00BE079B"/>
    <w:rsid w:val="00BE0A26"/>
    <w:rsid w:val="00BE17D9"/>
    <w:rsid w:val="00BE253E"/>
    <w:rsid w:val="00BE2EFB"/>
    <w:rsid w:val="00BE337F"/>
    <w:rsid w:val="00BE3E1D"/>
    <w:rsid w:val="00BE3F96"/>
    <w:rsid w:val="00BE45BA"/>
    <w:rsid w:val="00BE4965"/>
    <w:rsid w:val="00BE5C14"/>
    <w:rsid w:val="00BE606C"/>
    <w:rsid w:val="00BE61A3"/>
    <w:rsid w:val="00BE6A6A"/>
    <w:rsid w:val="00BE7135"/>
    <w:rsid w:val="00BF1BF7"/>
    <w:rsid w:val="00BF29A5"/>
    <w:rsid w:val="00BF2AA8"/>
    <w:rsid w:val="00BF3EA9"/>
    <w:rsid w:val="00BF568A"/>
    <w:rsid w:val="00C02386"/>
    <w:rsid w:val="00C026D0"/>
    <w:rsid w:val="00C0298F"/>
    <w:rsid w:val="00C02AC2"/>
    <w:rsid w:val="00C02F65"/>
    <w:rsid w:val="00C03237"/>
    <w:rsid w:val="00C037A6"/>
    <w:rsid w:val="00C05086"/>
    <w:rsid w:val="00C07F8B"/>
    <w:rsid w:val="00C105E6"/>
    <w:rsid w:val="00C11630"/>
    <w:rsid w:val="00C119E1"/>
    <w:rsid w:val="00C123A1"/>
    <w:rsid w:val="00C12584"/>
    <w:rsid w:val="00C126B4"/>
    <w:rsid w:val="00C1364B"/>
    <w:rsid w:val="00C1368D"/>
    <w:rsid w:val="00C13C93"/>
    <w:rsid w:val="00C13E9A"/>
    <w:rsid w:val="00C13EB4"/>
    <w:rsid w:val="00C140FD"/>
    <w:rsid w:val="00C14160"/>
    <w:rsid w:val="00C1469A"/>
    <w:rsid w:val="00C1496B"/>
    <w:rsid w:val="00C14BA9"/>
    <w:rsid w:val="00C151EC"/>
    <w:rsid w:val="00C15EBA"/>
    <w:rsid w:val="00C16AEF"/>
    <w:rsid w:val="00C16D19"/>
    <w:rsid w:val="00C16D9F"/>
    <w:rsid w:val="00C207D6"/>
    <w:rsid w:val="00C2098B"/>
    <w:rsid w:val="00C21804"/>
    <w:rsid w:val="00C21BAE"/>
    <w:rsid w:val="00C227CC"/>
    <w:rsid w:val="00C22A66"/>
    <w:rsid w:val="00C242F9"/>
    <w:rsid w:val="00C25224"/>
    <w:rsid w:val="00C25DB8"/>
    <w:rsid w:val="00C272BF"/>
    <w:rsid w:val="00C278F9"/>
    <w:rsid w:val="00C305A3"/>
    <w:rsid w:val="00C31241"/>
    <w:rsid w:val="00C3185A"/>
    <w:rsid w:val="00C31897"/>
    <w:rsid w:val="00C31A9F"/>
    <w:rsid w:val="00C32163"/>
    <w:rsid w:val="00C32C68"/>
    <w:rsid w:val="00C32E5D"/>
    <w:rsid w:val="00C33941"/>
    <w:rsid w:val="00C33D04"/>
    <w:rsid w:val="00C3400A"/>
    <w:rsid w:val="00C34041"/>
    <w:rsid w:val="00C34C0B"/>
    <w:rsid w:val="00C36465"/>
    <w:rsid w:val="00C3646A"/>
    <w:rsid w:val="00C36B59"/>
    <w:rsid w:val="00C371AB"/>
    <w:rsid w:val="00C3778C"/>
    <w:rsid w:val="00C3798E"/>
    <w:rsid w:val="00C40022"/>
    <w:rsid w:val="00C4119D"/>
    <w:rsid w:val="00C41EDD"/>
    <w:rsid w:val="00C42131"/>
    <w:rsid w:val="00C429F8"/>
    <w:rsid w:val="00C44CF6"/>
    <w:rsid w:val="00C45886"/>
    <w:rsid w:val="00C45DB4"/>
    <w:rsid w:val="00C4603A"/>
    <w:rsid w:val="00C467BD"/>
    <w:rsid w:val="00C46CE6"/>
    <w:rsid w:val="00C4746C"/>
    <w:rsid w:val="00C47B44"/>
    <w:rsid w:val="00C47CEE"/>
    <w:rsid w:val="00C50996"/>
    <w:rsid w:val="00C50B8C"/>
    <w:rsid w:val="00C50BFE"/>
    <w:rsid w:val="00C50C60"/>
    <w:rsid w:val="00C538A2"/>
    <w:rsid w:val="00C54749"/>
    <w:rsid w:val="00C56381"/>
    <w:rsid w:val="00C610C9"/>
    <w:rsid w:val="00C63712"/>
    <w:rsid w:val="00C64F31"/>
    <w:rsid w:val="00C65F6B"/>
    <w:rsid w:val="00C660A0"/>
    <w:rsid w:val="00C66EAD"/>
    <w:rsid w:val="00C67D26"/>
    <w:rsid w:val="00C7026F"/>
    <w:rsid w:val="00C73691"/>
    <w:rsid w:val="00C75449"/>
    <w:rsid w:val="00C75E5B"/>
    <w:rsid w:val="00C76601"/>
    <w:rsid w:val="00C76B80"/>
    <w:rsid w:val="00C76FB7"/>
    <w:rsid w:val="00C77D76"/>
    <w:rsid w:val="00C8114E"/>
    <w:rsid w:val="00C82223"/>
    <w:rsid w:val="00C835BE"/>
    <w:rsid w:val="00C83CCF"/>
    <w:rsid w:val="00C84021"/>
    <w:rsid w:val="00C843F9"/>
    <w:rsid w:val="00C87943"/>
    <w:rsid w:val="00C90817"/>
    <w:rsid w:val="00C9129B"/>
    <w:rsid w:val="00C9161C"/>
    <w:rsid w:val="00C91B82"/>
    <w:rsid w:val="00C91D38"/>
    <w:rsid w:val="00C928C6"/>
    <w:rsid w:val="00C93647"/>
    <w:rsid w:val="00C96547"/>
    <w:rsid w:val="00C978B7"/>
    <w:rsid w:val="00C97AA2"/>
    <w:rsid w:val="00C97AF0"/>
    <w:rsid w:val="00C97AFA"/>
    <w:rsid w:val="00C97ED1"/>
    <w:rsid w:val="00CA0B65"/>
    <w:rsid w:val="00CA0D32"/>
    <w:rsid w:val="00CA2473"/>
    <w:rsid w:val="00CA3716"/>
    <w:rsid w:val="00CA376C"/>
    <w:rsid w:val="00CA3D2A"/>
    <w:rsid w:val="00CA413B"/>
    <w:rsid w:val="00CA466A"/>
    <w:rsid w:val="00CA49C1"/>
    <w:rsid w:val="00CA56FA"/>
    <w:rsid w:val="00CA65C1"/>
    <w:rsid w:val="00CA6757"/>
    <w:rsid w:val="00CA7533"/>
    <w:rsid w:val="00CB115C"/>
    <w:rsid w:val="00CB261E"/>
    <w:rsid w:val="00CB29E5"/>
    <w:rsid w:val="00CB2E4F"/>
    <w:rsid w:val="00CB37FB"/>
    <w:rsid w:val="00CB4FCF"/>
    <w:rsid w:val="00CB6FC4"/>
    <w:rsid w:val="00CB7135"/>
    <w:rsid w:val="00CB7D38"/>
    <w:rsid w:val="00CC0710"/>
    <w:rsid w:val="00CC1645"/>
    <w:rsid w:val="00CC27C4"/>
    <w:rsid w:val="00CC2CBC"/>
    <w:rsid w:val="00CC358B"/>
    <w:rsid w:val="00CC38FF"/>
    <w:rsid w:val="00CC4838"/>
    <w:rsid w:val="00CC5DB0"/>
    <w:rsid w:val="00CC6BDB"/>
    <w:rsid w:val="00CC6CE4"/>
    <w:rsid w:val="00CC6F9D"/>
    <w:rsid w:val="00CC7374"/>
    <w:rsid w:val="00CC7389"/>
    <w:rsid w:val="00CC7575"/>
    <w:rsid w:val="00CC777C"/>
    <w:rsid w:val="00CD0206"/>
    <w:rsid w:val="00CD0E5F"/>
    <w:rsid w:val="00CD1891"/>
    <w:rsid w:val="00CD297E"/>
    <w:rsid w:val="00CD2C8F"/>
    <w:rsid w:val="00CD37D2"/>
    <w:rsid w:val="00CD3A72"/>
    <w:rsid w:val="00CD4856"/>
    <w:rsid w:val="00CD50FB"/>
    <w:rsid w:val="00CD576A"/>
    <w:rsid w:val="00CD57FE"/>
    <w:rsid w:val="00CD69DB"/>
    <w:rsid w:val="00CD69F2"/>
    <w:rsid w:val="00CD7305"/>
    <w:rsid w:val="00CE063F"/>
    <w:rsid w:val="00CE0817"/>
    <w:rsid w:val="00CE2231"/>
    <w:rsid w:val="00CE2243"/>
    <w:rsid w:val="00CE3D12"/>
    <w:rsid w:val="00CE4686"/>
    <w:rsid w:val="00CF0743"/>
    <w:rsid w:val="00CF254B"/>
    <w:rsid w:val="00CF279C"/>
    <w:rsid w:val="00CF3BC8"/>
    <w:rsid w:val="00CF47AF"/>
    <w:rsid w:val="00CF4D11"/>
    <w:rsid w:val="00CF5B23"/>
    <w:rsid w:val="00CF64B0"/>
    <w:rsid w:val="00CF6614"/>
    <w:rsid w:val="00CF6B7D"/>
    <w:rsid w:val="00CF6FFE"/>
    <w:rsid w:val="00CF732C"/>
    <w:rsid w:val="00CF7370"/>
    <w:rsid w:val="00CF7836"/>
    <w:rsid w:val="00D00DE5"/>
    <w:rsid w:val="00D019D1"/>
    <w:rsid w:val="00D02B5B"/>
    <w:rsid w:val="00D035F8"/>
    <w:rsid w:val="00D050A5"/>
    <w:rsid w:val="00D053AB"/>
    <w:rsid w:val="00D0544B"/>
    <w:rsid w:val="00D060E1"/>
    <w:rsid w:val="00D06823"/>
    <w:rsid w:val="00D0724B"/>
    <w:rsid w:val="00D0731C"/>
    <w:rsid w:val="00D07E3D"/>
    <w:rsid w:val="00D11C1A"/>
    <w:rsid w:val="00D11CA4"/>
    <w:rsid w:val="00D12874"/>
    <w:rsid w:val="00D12B1F"/>
    <w:rsid w:val="00D131D4"/>
    <w:rsid w:val="00D1418D"/>
    <w:rsid w:val="00D157E1"/>
    <w:rsid w:val="00D167F9"/>
    <w:rsid w:val="00D17993"/>
    <w:rsid w:val="00D17E70"/>
    <w:rsid w:val="00D20993"/>
    <w:rsid w:val="00D210B7"/>
    <w:rsid w:val="00D22828"/>
    <w:rsid w:val="00D239D7"/>
    <w:rsid w:val="00D24017"/>
    <w:rsid w:val="00D2405E"/>
    <w:rsid w:val="00D25181"/>
    <w:rsid w:val="00D2575D"/>
    <w:rsid w:val="00D26283"/>
    <w:rsid w:val="00D268E3"/>
    <w:rsid w:val="00D2797D"/>
    <w:rsid w:val="00D27F8A"/>
    <w:rsid w:val="00D308E0"/>
    <w:rsid w:val="00D30DD5"/>
    <w:rsid w:val="00D3103F"/>
    <w:rsid w:val="00D33C7B"/>
    <w:rsid w:val="00D347E0"/>
    <w:rsid w:val="00D36228"/>
    <w:rsid w:val="00D3747D"/>
    <w:rsid w:val="00D4006A"/>
    <w:rsid w:val="00D44565"/>
    <w:rsid w:val="00D44A5C"/>
    <w:rsid w:val="00D44C45"/>
    <w:rsid w:val="00D45150"/>
    <w:rsid w:val="00D46293"/>
    <w:rsid w:val="00D46E66"/>
    <w:rsid w:val="00D47A23"/>
    <w:rsid w:val="00D506F7"/>
    <w:rsid w:val="00D518F9"/>
    <w:rsid w:val="00D51A39"/>
    <w:rsid w:val="00D51AFD"/>
    <w:rsid w:val="00D5214C"/>
    <w:rsid w:val="00D53067"/>
    <w:rsid w:val="00D53589"/>
    <w:rsid w:val="00D542FC"/>
    <w:rsid w:val="00D551A4"/>
    <w:rsid w:val="00D55DBE"/>
    <w:rsid w:val="00D55FEC"/>
    <w:rsid w:val="00D5633D"/>
    <w:rsid w:val="00D604AA"/>
    <w:rsid w:val="00D60DA8"/>
    <w:rsid w:val="00D6252E"/>
    <w:rsid w:val="00D62942"/>
    <w:rsid w:val="00D629FB"/>
    <w:rsid w:val="00D62BB1"/>
    <w:rsid w:val="00D64F32"/>
    <w:rsid w:val="00D65566"/>
    <w:rsid w:val="00D67940"/>
    <w:rsid w:val="00D67E53"/>
    <w:rsid w:val="00D716D3"/>
    <w:rsid w:val="00D71CBC"/>
    <w:rsid w:val="00D7205C"/>
    <w:rsid w:val="00D720C0"/>
    <w:rsid w:val="00D720F9"/>
    <w:rsid w:val="00D7291C"/>
    <w:rsid w:val="00D73340"/>
    <w:rsid w:val="00D737F8"/>
    <w:rsid w:val="00D74526"/>
    <w:rsid w:val="00D7510B"/>
    <w:rsid w:val="00D75223"/>
    <w:rsid w:val="00D806DD"/>
    <w:rsid w:val="00D80CA3"/>
    <w:rsid w:val="00D8131C"/>
    <w:rsid w:val="00D81705"/>
    <w:rsid w:val="00D82006"/>
    <w:rsid w:val="00D826AE"/>
    <w:rsid w:val="00D83594"/>
    <w:rsid w:val="00D841A4"/>
    <w:rsid w:val="00D84D20"/>
    <w:rsid w:val="00D851E5"/>
    <w:rsid w:val="00D877A9"/>
    <w:rsid w:val="00D87AC1"/>
    <w:rsid w:val="00D91D4A"/>
    <w:rsid w:val="00D926A7"/>
    <w:rsid w:val="00D927FF"/>
    <w:rsid w:val="00D93B2F"/>
    <w:rsid w:val="00D93C12"/>
    <w:rsid w:val="00D93D1D"/>
    <w:rsid w:val="00D94F5A"/>
    <w:rsid w:val="00D9535D"/>
    <w:rsid w:val="00D97D89"/>
    <w:rsid w:val="00D97DEC"/>
    <w:rsid w:val="00D97F64"/>
    <w:rsid w:val="00DA0925"/>
    <w:rsid w:val="00DA1A25"/>
    <w:rsid w:val="00DA1D02"/>
    <w:rsid w:val="00DA2987"/>
    <w:rsid w:val="00DA3D4C"/>
    <w:rsid w:val="00DA4210"/>
    <w:rsid w:val="00DA54DB"/>
    <w:rsid w:val="00DA644F"/>
    <w:rsid w:val="00DA7A4B"/>
    <w:rsid w:val="00DB1507"/>
    <w:rsid w:val="00DB1821"/>
    <w:rsid w:val="00DB4E36"/>
    <w:rsid w:val="00DB518D"/>
    <w:rsid w:val="00DB6EF2"/>
    <w:rsid w:val="00DC0162"/>
    <w:rsid w:val="00DC02A7"/>
    <w:rsid w:val="00DC063F"/>
    <w:rsid w:val="00DC13FE"/>
    <w:rsid w:val="00DC218A"/>
    <w:rsid w:val="00DC22E2"/>
    <w:rsid w:val="00DC24F6"/>
    <w:rsid w:val="00DC26EB"/>
    <w:rsid w:val="00DC3084"/>
    <w:rsid w:val="00DC3388"/>
    <w:rsid w:val="00DC3808"/>
    <w:rsid w:val="00DC4364"/>
    <w:rsid w:val="00DC4BAB"/>
    <w:rsid w:val="00DC4E7F"/>
    <w:rsid w:val="00DC5889"/>
    <w:rsid w:val="00DC5D7A"/>
    <w:rsid w:val="00DC7650"/>
    <w:rsid w:val="00DC7ADD"/>
    <w:rsid w:val="00DD0362"/>
    <w:rsid w:val="00DD216C"/>
    <w:rsid w:val="00DD2393"/>
    <w:rsid w:val="00DD3A57"/>
    <w:rsid w:val="00DD407B"/>
    <w:rsid w:val="00DD4163"/>
    <w:rsid w:val="00DD4E0C"/>
    <w:rsid w:val="00DD6B18"/>
    <w:rsid w:val="00DD6C56"/>
    <w:rsid w:val="00DD7CEA"/>
    <w:rsid w:val="00DE13D3"/>
    <w:rsid w:val="00DE1FB0"/>
    <w:rsid w:val="00DE22A5"/>
    <w:rsid w:val="00DE2D11"/>
    <w:rsid w:val="00DE32D0"/>
    <w:rsid w:val="00DE4156"/>
    <w:rsid w:val="00DE66B2"/>
    <w:rsid w:val="00DE6913"/>
    <w:rsid w:val="00DE6BCE"/>
    <w:rsid w:val="00DE773A"/>
    <w:rsid w:val="00DE781D"/>
    <w:rsid w:val="00DF02BE"/>
    <w:rsid w:val="00DF0447"/>
    <w:rsid w:val="00DF3C9F"/>
    <w:rsid w:val="00DF44BE"/>
    <w:rsid w:val="00DF46C9"/>
    <w:rsid w:val="00DF477C"/>
    <w:rsid w:val="00DF4C39"/>
    <w:rsid w:val="00DF5736"/>
    <w:rsid w:val="00DF5791"/>
    <w:rsid w:val="00DF6625"/>
    <w:rsid w:val="00DF6F46"/>
    <w:rsid w:val="00DF706F"/>
    <w:rsid w:val="00E00096"/>
    <w:rsid w:val="00E01C1B"/>
    <w:rsid w:val="00E04766"/>
    <w:rsid w:val="00E04957"/>
    <w:rsid w:val="00E06543"/>
    <w:rsid w:val="00E0716A"/>
    <w:rsid w:val="00E074AC"/>
    <w:rsid w:val="00E079E2"/>
    <w:rsid w:val="00E07D43"/>
    <w:rsid w:val="00E10F0E"/>
    <w:rsid w:val="00E12870"/>
    <w:rsid w:val="00E12EC8"/>
    <w:rsid w:val="00E13379"/>
    <w:rsid w:val="00E13664"/>
    <w:rsid w:val="00E13A33"/>
    <w:rsid w:val="00E15248"/>
    <w:rsid w:val="00E1578F"/>
    <w:rsid w:val="00E16F92"/>
    <w:rsid w:val="00E1766C"/>
    <w:rsid w:val="00E17ED6"/>
    <w:rsid w:val="00E20684"/>
    <w:rsid w:val="00E20BBE"/>
    <w:rsid w:val="00E210F3"/>
    <w:rsid w:val="00E2159E"/>
    <w:rsid w:val="00E21689"/>
    <w:rsid w:val="00E2183F"/>
    <w:rsid w:val="00E21875"/>
    <w:rsid w:val="00E23817"/>
    <w:rsid w:val="00E24DB5"/>
    <w:rsid w:val="00E257CF"/>
    <w:rsid w:val="00E25ADE"/>
    <w:rsid w:val="00E26659"/>
    <w:rsid w:val="00E27E1D"/>
    <w:rsid w:val="00E30E4E"/>
    <w:rsid w:val="00E31794"/>
    <w:rsid w:val="00E319DF"/>
    <w:rsid w:val="00E31C2C"/>
    <w:rsid w:val="00E326CC"/>
    <w:rsid w:val="00E348C0"/>
    <w:rsid w:val="00E34940"/>
    <w:rsid w:val="00E35CCC"/>
    <w:rsid w:val="00E35F28"/>
    <w:rsid w:val="00E36018"/>
    <w:rsid w:val="00E36090"/>
    <w:rsid w:val="00E36618"/>
    <w:rsid w:val="00E375BE"/>
    <w:rsid w:val="00E40ECC"/>
    <w:rsid w:val="00E41E8D"/>
    <w:rsid w:val="00E439B2"/>
    <w:rsid w:val="00E43C6D"/>
    <w:rsid w:val="00E43F68"/>
    <w:rsid w:val="00E4412A"/>
    <w:rsid w:val="00E4425E"/>
    <w:rsid w:val="00E4518F"/>
    <w:rsid w:val="00E45A2E"/>
    <w:rsid w:val="00E4647F"/>
    <w:rsid w:val="00E46E7A"/>
    <w:rsid w:val="00E50788"/>
    <w:rsid w:val="00E5205A"/>
    <w:rsid w:val="00E526DA"/>
    <w:rsid w:val="00E5309A"/>
    <w:rsid w:val="00E53A59"/>
    <w:rsid w:val="00E543BF"/>
    <w:rsid w:val="00E54BBD"/>
    <w:rsid w:val="00E5511D"/>
    <w:rsid w:val="00E55949"/>
    <w:rsid w:val="00E55CA6"/>
    <w:rsid w:val="00E56388"/>
    <w:rsid w:val="00E56534"/>
    <w:rsid w:val="00E56C3F"/>
    <w:rsid w:val="00E56E13"/>
    <w:rsid w:val="00E5771D"/>
    <w:rsid w:val="00E57D43"/>
    <w:rsid w:val="00E6007B"/>
    <w:rsid w:val="00E60F67"/>
    <w:rsid w:val="00E612E9"/>
    <w:rsid w:val="00E6144E"/>
    <w:rsid w:val="00E622D3"/>
    <w:rsid w:val="00E62945"/>
    <w:rsid w:val="00E63C3E"/>
    <w:rsid w:val="00E644B6"/>
    <w:rsid w:val="00E6471A"/>
    <w:rsid w:val="00E66A2E"/>
    <w:rsid w:val="00E66D8F"/>
    <w:rsid w:val="00E67C7E"/>
    <w:rsid w:val="00E70251"/>
    <w:rsid w:val="00E70262"/>
    <w:rsid w:val="00E70987"/>
    <w:rsid w:val="00E716F6"/>
    <w:rsid w:val="00E7402A"/>
    <w:rsid w:val="00E75A8B"/>
    <w:rsid w:val="00E7651B"/>
    <w:rsid w:val="00E76DF9"/>
    <w:rsid w:val="00E76F96"/>
    <w:rsid w:val="00E8078A"/>
    <w:rsid w:val="00E81048"/>
    <w:rsid w:val="00E812F9"/>
    <w:rsid w:val="00E82285"/>
    <w:rsid w:val="00E831DA"/>
    <w:rsid w:val="00E83CC1"/>
    <w:rsid w:val="00E83D8E"/>
    <w:rsid w:val="00E83D94"/>
    <w:rsid w:val="00E850D8"/>
    <w:rsid w:val="00E85FF0"/>
    <w:rsid w:val="00E86BDB"/>
    <w:rsid w:val="00E9001A"/>
    <w:rsid w:val="00E91868"/>
    <w:rsid w:val="00E91DD3"/>
    <w:rsid w:val="00E91F36"/>
    <w:rsid w:val="00E9284B"/>
    <w:rsid w:val="00E93145"/>
    <w:rsid w:val="00E93DA1"/>
    <w:rsid w:val="00E93F13"/>
    <w:rsid w:val="00E94DC7"/>
    <w:rsid w:val="00E955E8"/>
    <w:rsid w:val="00E95DFC"/>
    <w:rsid w:val="00E97A89"/>
    <w:rsid w:val="00E97B75"/>
    <w:rsid w:val="00EA1996"/>
    <w:rsid w:val="00EA27EE"/>
    <w:rsid w:val="00EA2DDF"/>
    <w:rsid w:val="00EA6CB8"/>
    <w:rsid w:val="00EA6F0A"/>
    <w:rsid w:val="00EA71ED"/>
    <w:rsid w:val="00EA7C0A"/>
    <w:rsid w:val="00EB0532"/>
    <w:rsid w:val="00EB1179"/>
    <w:rsid w:val="00EB2279"/>
    <w:rsid w:val="00EB612C"/>
    <w:rsid w:val="00EB7DAE"/>
    <w:rsid w:val="00EC06D6"/>
    <w:rsid w:val="00EC0827"/>
    <w:rsid w:val="00EC113B"/>
    <w:rsid w:val="00EC1933"/>
    <w:rsid w:val="00EC2D84"/>
    <w:rsid w:val="00EC3F8F"/>
    <w:rsid w:val="00EC409B"/>
    <w:rsid w:val="00EC50FE"/>
    <w:rsid w:val="00EC59B7"/>
    <w:rsid w:val="00EC6521"/>
    <w:rsid w:val="00EC6821"/>
    <w:rsid w:val="00EC69F5"/>
    <w:rsid w:val="00EC6C52"/>
    <w:rsid w:val="00EC777A"/>
    <w:rsid w:val="00EC7C5C"/>
    <w:rsid w:val="00ED0206"/>
    <w:rsid w:val="00ED07EE"/>
    <w:rsid w:val="00ED15EF"/>
    <w:rsid w:val="00ED1C83"/>
    <w:rsid w:val="00ED1F57"/>
    <w:rsid w:val="00ED2F9C"/>
    <w:rsid w:val="00ED337F"/>
    <w:rsid w:val="00ED453C"/>
    <w:rsid w:val="00ED46C0"/>
    <w:rsid w:val="00ED5F14"/>
    <w:rsid w:val="00ED64D8"/>
    <w:rsid w:val="00ED680E"/>
    <w:rsid w:val="00ED6C01"/>
    <w:rsid w:val="00ED7D96"/>
    <w:rsid w:val="00EE0830"/>
    <w:rsid w:val="00EE0999"/>
    <w:rsid w:val="00EE168B"/>
    <w:rsid w:val="00EE1878"/>
    <w:rsid w:val="00EE1951"/>
    <w:rsid w:val="00EE1EE5"/>
    <w:rsid w:val="00EE2542"/>
    <w:rsid w:val="00EE29EA"/>
    <w:rsid w:val="00EE2A5A"/>
    <w:rsid w:val="00EE2AD3"/>
    <w:rsid w:val="00EE4672"/>
    <w:rsid w:val="00EE4C47"/>
    <w:rsid w:val="00EE506C"/>
    <w:rsid w:val="00EE509D"/>
    <w:rsid w:val="00EE546D"/>
    <w:rsid w:val="00EE5554"/>
    <w:rsid w:val="00EE5C8E"/>
    <w:rsid w:val="00EE5CCC"/>
    <w:rsid w:val="00EE600B"/>
    <w:rsid w:val="00EE60C4"/>
    <w:rsid w:val="00EF0BD6"/>
    <w:rsid w:val="00EF116E"/>
    <w:rsid w:val="00EF12CB"/>
    <w:rsid w:val="00EF365D"/>
    <w:rsid w:val="00EF3E9B"/>
    <w:rsid w:val="00EF4FD6"/>
    <w:rsid w:val="00EF5551"/>
    <w:rsid w:val="00EF55B8"/>
    <w:rsid w:val="00EF5748"/>
    <w:rsid w:val="00EF7419"/>
    <w:rsid w:val="00EF7C11"/>
    <w:rsid w:val="00F005C0"/>
    <w:rsid w:val="00F00D07"/>
    <w:rsid w:val="00F00FEA"/>
    <w:rsid w:val="00F01E0A"/>
    <w:rsid w:val="00F02283"/>
    <w:rsid w:val="00F04A77"/>
    <w:rsid w:val="00F0572A"/>
    <w:rsid w:val="00F05B4D"/>
    <w:rsid w:val="00F05BD7"/>
    <w:rsid w:val="00F06F1A"/>
    <w:rsid w:val="00F10261"/>
    <w:rsid w:val="00F1056D"/>
    <w:rsid w:val="00F1145B"/>
    <w:rsid w:val="00F12D27"/>
    <w:rsid w:val="00F13C48"/>
    <w:rsid w:val="00F13D86"/>
    <w:rsid w:val="00F14BA2"/>
    <w:rsid w:val="00F15BD4"/>
    <w:rsid w:val="00F16080"/>
    <w:rsid w:val="00F1708D"/>
    <w:rsid w:val="00F172EA"/>
    <w:rsid w:val="00F17AA6"/>
    <w:rsid w:val="00F21130"/>
    <w:rsid w:val="00F21AA1"/>
    <w:rsid w:val="00F2219D"/>
    <w:rsid w:val="00F2343A"/>
    <w:rsid w:val="00F2386A"/>
    <w:rsid w:val="00F239CE"/>
    <w:rsid w:val="00F24CC4"/>
    <w:rsid w:val="00F24F4F"/>
    <w:rsid w:val="00F2627A"/>
    <w:rsid w:val="00F26DCE"/>
    <w:rsid w:val="00F27A8B"/>
    <w:rsid w:val="00F3047F"/>
    <w:rsid w:val="00F331D0"/>
    <w:rsid w:val="00F3406C"/>
    <w:rsid w:val="00F357E9"/>
    <w:rsid w:val="00F36EE1"/>
    <w:rsid w:val="00F4060A"/>
    <w:rsid w:val="00F41348"/>
    <w:rsid w:val="00F41491"/>
    <w:rsid w:val="00F42010"/>
    <w:rsid w:val="00F42A1F"/>
    <w:rsid w:val="00F43651"/>
    <w:rsid w:val="00F46CC2"/>
    <w:rsid w:val="00F47C52"/>
    <w:rsid w:val="00F47DF7"/>
    <w:rsid w:val="00F47FD2"/>
    <w:rsid w:val="00F553E2"/>
    <w:rsid w:val="00F55592"/>
    <w:rsid w:val="00F56D2D"/>
    <w:rsid w:val="00F603AD"/>
    <w:rsid w:val="00F614EB"/>
    <w:rsid w:val="00F61B0B"/>
    <w:rsid w:val="00F62471"/>
    <w:rsid w:val="00F62ED9"/>
    <w:rsid w:val="00F630D0"/>
    <w:rsid w:val="00F639A5"/>
    <w:rsid w:val="00F63CFC"/>
    <w:rsid w:val="00F645E7"/>
    <w:rsid w:val="00F64EF6"/>
    <w:rsid w:val="00F656E0"/>
    <w:rsid w:val="00F66FDA"/>
    <w:rsid w:val="00F6742C"/>
    <w:rsid w:val="00F67C92"/>
    <w:rsid w:val="00F70AE2"/>
    <w:rsid w:val="00F70D2A"/>
    <w:rsid w:val="00F718D1"/>
    <w:rsid w:val="00F721FE"/>
    <w:rsid w:val="00F72308"/>
    <w:rsid w:val="00F72702"/>
    <w:rsid w:val="00F72D56"/>
    <w:rsid w:val="00F752A8"/>
    <w:rsid w:val="00F75FE0"/>
    <w:rsid w:val="00F763C4"/>
    <w:rsid w:val="00F76FDD"/>
    <w:rsid w:val="00F77599"/>
    <w:rsid w:val="00F77F2C"/>
    <w:rsid w:val="00F8049D"/>
    <w:rsid w:val="00F81C0C"/>
    <w:rsid w:val="00F81D76"/>
    <w:rsid w:val="00F81E96"/>
    <w:rsid w:val="00F832D6"/>
    <w:rsid w:val="00F84DE4"/>
    <w:rsid w:val="00F861F5"/>
    <w:rsid w:val="00F86696"/>
    <w:rsid w:val="00F87B2E"/>
    <w:rsid w:val="00F90C33"/>
    <w:rsid w:val="00F90F79"/>
    <w:rsid w:val="00F91238"/>
    <w:rsid w:val="00F915B0"/>
    <w:rsid w:val="00F92129"/>
    <w:rsid w:val="00F923AF"/>
    <w:rsid w:val="00F946B5"/>
    <w:rsid w:val="00F9605A"/>
    <w:rsid w:val="00F96272"/>
    <w:rsid w:val="00F968FE"/>
    <w:rsid w:val="00F9701C"/>
    <w:rsid w:val="00F975CD"/>
    <w:rsid w:val="00FA114F"/>
    <w:rsid w:val="00FA12CF"/>
    <w:rsid w:val="00FA2745"/>
    <w:rsid w:val="00FA32E7"/>
    <w:rsid w:val="00FA4F97"/>
    <w:rsid w:val="00FA5398"/>
    <w:rsid w:val="00FA6AD2"/>
    <w:rsid w:val="00FA75E9"/>
    <w:rsid w:val="00FA7FFE"/>
    <w:rsid w:val="00FB1871"/>
    <w:rsid w:val="00FB211F"/>
    <w:rsid w:val="00FB2CED"/>
    <w:rsid w:val="00FB2FB7"/>
    <w:rsid w:val="00FB4ED9"/>
    <w:rsid w:val="00FB57FB"/>
    <w:rsid w:val="00FB5B36"/>
    <w:rsid w:val="00FB61E4"/>
    <w:rsid w:val="00FB757B"/>
    <w:rsid w:val="00FB779E"/>
    <w:rsid w:val="00FC03EC"/>
    <w:rsid w:val="00FC1DD8"/>
    <w:rsid w:val="00FC2696"/>
    <w:rsid w:val="00FC4D85"/>
    <w:rsid w:val="00FC6372"/>
    <w:rsid w:val="00FC7534"/>
    <w:rsid w:val="00FC7941"/>
    <w:rsid w:val="00FD128E"/>
    <w:rsid w:val="00FD1EB1"/>
    <w:rsid w:val="00FD2522"/>
    <w:rsid w:val="00FD2ABF"/>
    <w:rsid w:val="00FD2D65"/>
    <w:rsid w:val="00FD2DAD"/>
    <w:rsid w:val="00FD427B"/>
    <w:rsid w:val="00FD5ED5"/>
    <w:rsid w:val="00FD633E"/>
    <w:rsid w:val="00FD656F"/>
    <w:rsid w:val="00FD6DE6"/>
    <w:rsid w:val="00FD7390"/>
    <w:rsid w:val="00FD7BD0"/>
    <w:rsid w:val="00FD7EA1"/>
    <w:rsid w:val="00FE0125"/>
    <w:rsid w:val="00FE088E"/>
    <w:rsid w:val="00FE0CD2"/>
    <w:rsid w:val="00FE0D5A"/>
    <w:rsid w:val="00FE0F54"/>
    <w:rsid w:val="00FE214E"/>
    <w:rsid w:val="00FE35F2"/>
    <w:rsid w:val="00FE3F97"/>
    <w:rsid w:val="00FE5968"/>
    <w:rsid w:val="00FE7606"/>
    <w:rsid w:val="00FF286A"/>
    <w:rsid w:val="00FF30B4"/>
    <w:rsid w:val="00FF3868"/>
    <w:rsid w:val="00FF3A13"/>
    <w:rsid w:val="00FF41DB"/>
    <w:rsid w:val="00FF445C"/>
    <w:rsid w:val="00FF4995"/>
    <w:rsid w:val="00FF4EFE"/>
    <w:rsid w:val="00FF69ED"/>
    <w:rsid w:val="00FF7DA0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5"/>
  </w:style>
  <w:style w:type="paragraph" w:styleId="1">
    <w:name w:val="heading 1"/>
    <w:basedOn w:val="a"/>
    <w:next w:val="a"/>
    <w:qFormat/>
    <w:rsid w:val="00562DD5"/>
    <w:pPr>
      <w:keepNext/>
      <w:jc w:val="both"/>
      <w:outlineLvl w:val="0"/>
    </w:pPr>
    <w:rPr>
      <w:rFonts w:ascii="Verdana" w:hAnsi="Verdana"/>
      <w:sz w:val="24"/>
    </w:rPr>
  </w:style>
  <w:style w:type="paragraph" w:styleId="2">
    <w:name w:val="heading 2"/>
    <w:basedOn w:val="a"/>
    <w:next w:val="a"/>
    <w:qFormat/>
    <w:rsid w:val="00562DD5"/>
    <w:pPr>
      <w:keepNext/>
      <w:jc w:val="both"/>
      <w:outlineLvl w:val="1"/>
    </w:pPr>
    <w:rPr>
      <w:rFonts w:ascii="Comic Sans MS" w:hAnsi="Comic Sans MS"/>
      <w:b/>
      <w:sz w:val="30"/>
    </w:rPr>
  </w:style>
  <w:style w:type="paragraph" w:styleId="3">
    <w:name w:val="heading 3"/>
    <w:basedOn w:val="a"/>
    <w:next w:val="a"/>
    <w:qFormat/>
    <w:rsid w:val="00225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7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4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62DD5"/>
    <w:rPr>
      <w:color w:val="0000FF"/>
      <w:u w:val="single"/>
    </w:rPr>
  </w:style>
  <w:style w:type="paragraph" w:styleId="a3">
    <w:name w:val="header"/>
    <w:basedOn w:val="a"/>
    <w:link w:val="Char"/>
    <w:rsid w:val="003858A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3858A2"/>
    <w:pPr>
      <w:tabs>
        <w:tab w:val="center" w:pos="4153"/>
        <w:tab w:val="right" w:pos="8306"/>
      </w:tabs>
    </w:pPr>
  </w:style>
  <w:style w:type="paragraph" w:styleId="a5">
    <w:name w:val="envelope address"/>
    <w:basedOn w:val="a"/>
    <w:rsid w:val="008A64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6">
    <w:name w:val="envelope return"/>
    <w:basedOn w:val="a"/>
    <w:rsid w:val="008A6434"/>
    <w:pPr>
      <w:framePr w:w="4320" w:h="1440" w:hRule="exact" w:hSpace="180" w:wrap="auto" w:vAnchor="page" w:hAnchor="page" w:x="1986" w:y="1798"/>
    </w:pPr>
    <w:rPr>
      <w:rFonts w:ascii="Comic Sans MS" w:hAnsi="Comic Sans MS" w:cs="Arial"/>
      <w:b/>
      <w:sz w:val="16"/>
      <w:szCs w:val="16"/>
    </w:rPr>
  </w:style>
  <w:style w:type="paragraph" w:styleId="a7">
    <w:name w:val="Body Text"/>
    <w:basedOn w:val="a"/>
    <w:link w:val="Char1"/>
    <w:rsid w:val="000D4788"/>
    <w:pPr>
      <w:widowControl w:val="0"/>
      <w:jc w:val="both"/>
    </w:pPr>
  </w:style>
  <w:style w:type="character" w:customStyle="1" w:styleId="Char1">
    <w:name w:val="Σώμα κειμένου Char"/>
    <w:basedOn w:val="a0"/>
    <w:link w:val="a7"/>
    <w:rsid w:val="000D4788"/>
    <w:rPr>
      <w:lang w:val="el-GR" w:eastAsia="el-GR" w:bidi="ar-SA"/>
    </w:rPr>
  </w:style>
  <w:style w:type="paragraph" w:styleId="30">
    <w:name w:val="Body Text 3"/>
    <w:basedOn w:val="a"/>
    <w:rsid w:val="00EC409B"/>
    <w:pPr>
      <w:spacing w:after="120"/>
    </w:pPr>
    <w:rPr>
      <w:sz w:val="16"/>
      <w:szCs w:val="16"/>
    </w:rPr>
  </w:style>
  <w:style w:type="character" w:styleId="a8">
    <w:name w:val="Strong"/>
    <w:basedOn w:val="a0"/>
    <w:qFormat/>
    <w:rsid w:val="00DC7650"/>
    <w:rPr>
      <w:b/>
      <w:bCs/>
    </w:rPr>
  </w:style>
  <w:style w:type="paragraph" w:styleId="a9">
    <w:name w:val="Body Text Indent"/>
    <w:basedOn w:val="a"/>
    <w:rsid w:val="00AA2FBE"/>
    <w:pPr>
      <w:spacing w:after="120"/>
      <w:ind w:left="283"/>
    </w:pPr>
  </w:style>
  <w:style w:type="paragraph" w:styleId="aa">
    <w:name w:val="Block Text"/>
    <w:basedOn w:val="a"/>
    <w:rsid w:val="00AA2FBE"/>
    <w:pPr>
      <w:tabs>
        <w:tab w:val="left" w:pos="3480"/>
      </w:tabs>
      <w:ind w:left="3480" w:right="6765"/>
      <w:jc w:val="both"/>
    </w:pPr>
    <w:rPr>
      <w:rFonts w:ascii="Comic Sans MS" w:hAnsi="Comic Sans MS"/>
      <w:sz w:val="24"/>
      <w:szCs w:val="24"/>
    </w:rPr>
  </w:style>
  <w:style w:type="paragraph" w:styleId="ab">
    <w:name w:val="Plain Text"/>
    <w:basedOn w:val="a"/>
    <w:rsid w:val="00BD2E33"/>
    <w:rPr>
      <w:rFonts w:ascii="Courier New" w:hAnsi="Courier New" w:cs="Courier New"/>
    </w:rPr>
  </w:style>
  <w:style w:type="paragraph" w:styleId="20">
    <w:name w:val="Body Text 2"/>
    <w:basedOn w:val="a"/>
    <w:link w:val="2Char"/>
    <w:rsid w:val="008565FC"/>
    <w:pPr>
      <w:spacing w:after="120" w:line="480" w:lineRule="auto"/>
    </w:pPr>
  </w:style>
  <w:style w:type="table" w:styleId="ac">
    <w:name w:val="Table Grid"/>
    <w:basedOn w:val="a1"/>
    <w:rsid w:val="00DE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B0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Char2"/>
    <w:rsid w:val="00611EC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e"/>
    <w:rsid w:val="00611ECF"/>
    <w:rPr>
      <w:rFonts w:ascii="Tahoma" w:hAnsi="Tahoma" w:cs="Tahoma"/>
      <w:sz w:val="16"/>
      <w:szCs w:val="16"/>
    </w:rPr>
  </w:style>
  <w:style w:type="character" w:customStyle="1" w:styleId="src">
    <w:name w:val="src"/>
    <w:basedOn w:val="a0"/>
    <w:rsid w:val="00115F8F"/>
  </w:style>
  <w:style w:type="character" w:customStyle="1" w:styleId="jrnl">
    <w:name w:val="jrnl"/>
    <w:basedOn w:val="a0"/>
    <w:rsid w:val="00115F8F"/>
  </w:style>
  <w:style w:type="paragraph" w:customStyle="1" w:styleId="aux1">
    <w:name w:val="aux1"/>
    <w:basedOn w:val="a"/>
    <w:rsid w:val="00115F8F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basedOn w:val="a0"/>
    <w:rsid w:val="00115F8F"/>
    <w:rPr>
      <w:vanish w:val="0"/>
      <w:webHidden w:val="0"/>
      <w:specVanish w:val="0"/>
    </w:rPr>
  </w:style>
  <w:style w:type="character" w:customStyle="1" w:styleId="Char0">
    <w:name w:val="Υποσέλιδο Char"/>
    <w:basedOn w:val="a0"/>
    <w:link w:val="a4"/>
    <w:rsid w:val="002E5211"/>
  </w:style>
  <w:style w:type="character" w:customStyle="1" w:styleId="2Char">
    <w:name w:val="Σώμα κείμενου 2 Char"/>
    <w:basedOn w:val="a0"/>
    <w:link w:val="20"/>
    <w:rsid w:val="002E5211"/>
  </w:style>
  <w:style w:type="paragraph" w:customStyle="1" w:styleId="Style10">
    <w:name w:val="Style10"/>
    <w:basedOn w:val="a"/>
    <w:rsid w:val="002E5211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eastAsia="SimSun" w:hAnsi="Arial"/>
      <w:snapToGrid w:val="0"/>
      <w:sz w:val="24"/>
      <w:szCs w:val="24"/>
      <w:lang w:eastAsia="zh-CN"/>
    </w:rPr>
  </w:style>
  <w:style w:type="paragraph" w:customStyle="1" w:styleId="Style22">
    <w:name w:val="Style22"/>
    <w:basedOn w:val="a"/>
    <w:rsid w:val="002E521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="SimSun" w:hAnsi="Arial"/>
      <w:snapToGrid w:val="0"/>
      <w:sz w:val="24"/>
      <w:szCs w:val="24"/>
      <w:lang w:eastAsia="zh-CN"/>
    </w:rPr>
  </w:style>
  <w:style w:type="character" w:customStyle="1" w:styleId="Char">
    <w:name w:val="Κεφαλίδα Char"/>
    <w:basedOn w:val="a0"/>
    <w:link w:val="a3"/>
    <w:rsid w:val="000F1622"/>
  </w:style>
  <w:style w:type="paragraph" w:styleId="af">
    <w:name w:val="Title"/>
    <w:aliases w:val="Clinical Table"/>
    <w:basedOn w:val="a"/>
    <w:link w:val="Char3"/>
    <w:qFormat/>
    <w:rsid w:val="00A7361A"/>
    <w:pPr>
      <w:spacing w:before="240" w:after="240"/>
      <w:jc w:val="center"/>
    </w:pPr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Char3">
    <w:name w:val="Τίτλος Char"/>
    <w:aliases w:val="Clinical Table Char"/>
    <w:basedOn w:val="a0"/>
    <w:link w:val="af"/>
    <w:uiPriority w:val="10"/>
    <w:rsid w:val="00A7361A"/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FontStyle35">
    <w:name w:val="Font Style35"/>
    <w:basedOn w:val="a0"/>
    <w:rsid w:val="00CD020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8">
    <w:name w:val="Font Style128"/>
    <w:basedOn w:val="a0"/>
    <w:rsid w:val="00CD020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245">
                  <w:marLeft w:val="0"/>
                  <w:marRight w:val="0"/>
                  <w:marTop w:val="0"/>
                  <w:marBottom w:val="0"/>
                  <w:divBdr>
                    <w:top w:val="single" w:sz="4" w:space="10" w:color="CCCCCC"/>
                    <w:left w:val="single" w:sz="4" w:space="10" w:color="CCCCCC"/>
                    <w:bottom w:val="single" w:sz="4" w:space="10" w:color="BBBBBB"/>
                    <w:right w:val="single" w:sz="4" w:space="10" w:color="CCCCCC"/>
                  </w:divBdr>
                  <w:divsChild>
                    <w:div w:id="508640976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4028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139">
                  <w:marLeft w:val="0"/>
                  <w:marRight w:val="0"/>
                  <w:marTop w:val="0"/>
                  <w:marBottom w:val="0"/>
                  <w:divBdr>
                    <w:top w:val="single" w:sz="4" w:space="10" w:color="CCCCCC"/>
                    <w:left w:val="single" w:sz="4" w:space="10" w:color="CCCCCC"/>
                    <w:bottom w:val="single" w:sz="4" w:space="10" w:color="BBBBBB"/>
                    <w:right w:val="single" w:sz="4" w:space="10" w:color="CCCCCC"/>
                  </w:divBdr>
                  <w:divsChild>
                    <w:div w:id="877014824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294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8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6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ΠΑΝΕΠΙΣΤΗΜΙΑΚΗ ΟΡΘΟΠΑΙΔΙΚΗ ΚΛΙΝΙΚΗ</vt:lpstr>
      <vt:lpstr>ΠΑΝΕΠΙΣΤΗΜΙΑΚΗ ΟΡΘΟΠΑΙΔΙΚΗ ΚΛΙΝΙΚΗ</vt:lpstr>
    </vt:vector>
  </TitlesOfParts>
  <Company>HOSPITAL</Company>
  <LinksUpToDate>false</LinksUpToDate>
  <CharactersWithSpaces>577</CharactersWithSpaces>
  <SharedDoc>false</SharedDoc>
  <HLinks>
    <vt:vector size="48" baseType="variant">
      <vt:variant>
        <vt:i4>6815816</vt:i4>
      </vt:variant>
      <vt:variant>
        <vt:i4>21</vt:i4>
      </vt:variant>
      <vt:variant>
        <vt:i4>0</vt:i4>
      </vt:variant>
      <vt:variant>
        <vt:i4>5</vt:i4>
      </vt:variant>
      <vt:variant>
        <vt:lpwstr>mailto:anthanton@gmail.com</vt:lpwstr>
      </vt:variant>
      <vt:variant>
        <vt:lpwstr/>
      </vt:variant>
      <vt:variant>
        <vt:i4>7733329</vt:i4>
      </vt:variant>
      <vt:variant>
        <vt:i4>18</vt:i4>
      </vt:variant>
      <vt:variant>
        <vt:i4>0</vt:i4>
      </vt:variant>
      <vt:variant>
        <vt:i4>5</vt:i4>
      </vt:variant>
      <vt:variant>
        <vt:lpwstr>mailto:papaconstantinou@gmail.com</vt:lpwstr>
      </vt:variant>
      <vt:variant>
        <vt:lpwstr/>
      </vt:variant>
      <vt:variant>
        <vt:i4>7209032</vt:i4>
      </vt:variant>
      <vt:variant>
        <vt:i4>15</vt:i4>
      </vt:variant>
      <vt:variant>
        <vt:i4>0</vt:i4>
      </vt:variant>
      <vt:variant>
        <vt:i4>5</vt:i4>
      </vt:variant>
      <vt:variant>
        <vt:lpwstr>mailto:spyropoulou@hotmail.com</vt:lpwstr>
      </vt:variant>
      <vt:variant>
        <vt:lpwstr/>
      </vt:variant>
      <vt:variant>
        <vt:i4>1114160</vt:i4>
      </vt:variant>
      <vt:variant>
        <vt:i4>12</vt:i4>
      </vt:variant>
      <vt:variant>
        <vt:i4>0</vt:i4>
      </vt:variant>
      <vt:variant>
        <vt:i4>5</vt:i4>
      </vt:variant>
      <vt:variant>
        <vt:lpwstr>mailto:pavlidisl@yahoo.gr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mailto:diodi@auth.auth</vt:lpwstr>
      </vt:variant>
      <vt:variant>
        <vt:lpwstr/>
      </vt:variant>
      <vt:variant>
        <vt:i4>327798</vt:i4>
      </vt:variant>
      <vt:variant>
        <vt:i4>6</vt:i4>
      </vt:variant>
      <vt:variant>
        <vt:i4>0</vt:i4>
      </vt:variant>
      <vt:variant>
        <vt:i4>5</vt:i4>
      </vt:variant>
      <vt:variant>
        <vt:lpwstr>mailto:periform@med.auth.gr</vt:lpwstr>
      </vt:variant>
      <vt:variant>
        <vt:lpwstr/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mailto:alexdion@med.auth.gr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mailto:edemiri@auth.gr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ΠΑΝΕΠΙΣΤΗΜΙΑΚΗ ΟΡΘΟΠΑΙΔΙΚΗ ΚΛΙΝΙΚΗ</dc:title>
  <dc:creator>PAPAGEORGIOY</dc:creator>
  <cp:lastModifiedBy>Plastiki</cp:lastModifiedBy>
  <cp:revision>5</cp:revision>
  <cp:lastPrinted>2022-08-24T09:44:00Z</cp:lastPrinted>
  <dcterms:created xsi:type="dcterms:W3CDTF">2022-08-24T09:28:00Z</dcterms:created>
  <dcterms:modified xsi:type="dcterms:W3CDTF">2022-10-31T08:53:00Z</dcterms:modified>
</cp:coreProperties>
</file>